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AC" w:rsidRPr="00880BAC" w:rsidRDefault="00880BAC" w:rsidP="00515C88">
      <w:pPr>
        <w:pStyle w:val="NoSpacing"/>
        <w:rPr>
          <w:rFonts w:ascii="Helvetica" w:hAnsi="Helvetica" w:cs="Garamond"/>
          <w:sz w:val="24"/>
          <w:szCs w:val="24"/>
        </w:rPr>
      </w:pPr>
    </w:p>
    <w:p w:rsidR="00515C88" w:rsidRPr="00880BAC" w:rsidRDefault="00515C88" w:rsidP="00880BAC">
      <w:pPr>
        <w:pStyle w:val="NoSpacing"/>
        <w:spacing w:after="6"/>
        <w:rPr>
          <w:rFonts w:ascii="Helvetica" w:hAnsi="Helvetica" w:cs="Garamond"/>
          <w:sz w:val="24"/>
          <w:szCs w:val="24"/>
        </w:rPr>
      </w:pPr>
      <w:r w:rsidRPr="00880BAC">
        <w:rPr>
          <w:rFonts w:ascii="Helvetica" w:hAnsi="Helvetica" w:cs="Garamond"/>
          <w:sz w:val="24"/>
          <w:szCs w:val="24"/>
        </w:rPr>
        <w:t xml:space="preserve">The goal of </w:t>
      </w:r>
      <w:r w:rsidR="00F64EF4" w:rsidRPr="00880BAC">
        <w:rPr>
          <w:rFonts w:ascii="Helvetica" w:hAnsi="Helvetica" w:cs="Garamond"/>
          <w:sz w:val="24"/>
          <w:szCs w:val="24"/>
        </w:rPr>
        <w:t>WoodsEdge</w:t>
      </w:r>
      <w:r w:rsidR="00784AC1" w:rsidRPr="00880BAC">
        <w:rPr>
          <w:rFonts w:ascii="Helvetica" w:hAnsi="Helvetica" w:cs="Garamond"/>
          <w:sz w:val="24"/>
          <w:szCs w:val="24"/>
        </w:rPr>
        <w:t xml:space="preserve"> </w:t>
      </w:r>
      <w:r w:rsidRPr="00880BAC">
        <w:rPr>
          <w:rFonts w:ascii="Helvetica" w:hAnsi="Helvetica" w:cs="Garamond"/>
          <w:sz w:val="24"/>
          <w:szCs w:val="24"/>
        </w:rPr>
        <w:t xml:space="preserve">is for each </w:t>
      </w:r>
      <w:r w:rsidR="00F64EF4" w:rsidRPr="00880BAC">
        <w:rPr>
          <w:rFonts w:ascii="Helvetica" w:hAnsi="Helvetica" w:cs="Garamond"/>
          <w:sz w:val="24"/>
          <w:szCs w:val="24"/>
        </w:rPr>
        <w:t>leader</w:t>
      </w:r>
      <w:r w:rsidRPr="00880BAC">
        <w:rPr>
          <w:rFonts w:ascii="Helvetica" w:hAnsi="Helvetica" w:cs="Garamond"/>
          <w:sz w:val="24"/>
          <w:szCs w:val="24"/>
        </w:rPr>
        <w:t xml:space="preserve"> to </w:t>
      </w:r>
      <w:r w:rsidR="00F64EF4" w:rsidRPr="00880BAC">
        <w:rPr>
          <w:rFonts w:ascii="Helvetica" w:hAnsi="Helvetica" w:cs="Garamond"/>
          <w:sz w:val="24"/>
          <w:szCs w:val="24"/>
        </w:rPr>
        <w:t>serve and lead the students in a way that glorifies Christ and builds up the individual</w:t>
      </w:r>
      <w:r w:rsidRPr="00880BAC">
        <w:rPr>
          <w:rFonts w:ascii="Helvetica" w:hAnsi="Helvetica" w:cs="Garamond"/>
          <w:sz w:val="24"/>
          <w:szCs w:val="24"/>
        </w:rPr>
        <w:t xml:space="preserve">. </w:t>
      </w:r>
      <w:r w:rsidR="00880BAC">
        <w:rPr>
          <w:rFonts w:ascii="Helvetica" w:hAnsi="Helvetica" w:cs="Garamond"/>
          <w:sz w:val="24"/>
          <w:szCs w:val="24"/>
        </w:rPr>
        <w:t xml:space="preserve"> </w:t>
      </w:r>
      <w:r w:rsidR="00584504" w:rsidRPr="00880BAC">
        <w:rPr>
          <w:rFonts w:ascii="Helvetica" w:hAnsi="Helvetica" w:cs="Garamond"/>
          <w:sz w:val="24"/>
          <w:szCs w:val="24"/>
        </w:rPr>
        <w:t xml:space="preserve">Remember, “What one generation does in moderation, the next does in excess.” </w:t>
      </w:r>
      <w:r w:rsidR="00880BAC">
        <w:rPr>
          <w:rFonts w:ascii="Helvetica" w:hAnsi="Helvetica" w:cs="Garamond"/>
          <w:sz w:val="24"/>
          <w:szCs w:val="24"/>
        </w:rPr>
        <w:t xml:space="preserve"> </w:t>
      </w:r>
      <w:r w:rsidR="00584504" w:rsidRPr="00880BAC">
        <w:rPr>
          <w:rFonts w:ascii="Helvetica" w:hAnsi="Helvetica" w:cs="Garamond"/>
          <w:sz w:val="24"/>
          <w:szCs w:val="24"/>
        </w:rPr>
        <w:t xml:space="preserve">Students are watching you, so live and lead with outstanding character and integrity. </w:t>
      </w:r>
      <w:r w:rsidR="00880BAC">
        <w:rPr>
          <w:rFonts w:ascii="Helvetica" w:hAnsi="Helvetica" w:cs="Garamond"/>
          <w:sz w:val="24"/>
          <w:szCs w:val="24"/>
        </w:rPr>
        <w:t xml:space="preserve"> </w:t>
      </w:r>
      <w:r w:rsidR="00F64EF4" w:rsidRPr="00880BAC">
        <w:rPr>
          <w:rFonts w:ascii="Helvetica" w:hAnsi="Helvetica" w:cs="Garamond"/>
          <w:sz w:val="24"/>
          <w:szCs w:val="24"/>
        </w:rPr>
        <w:t xml:space="preserve">We have chosen you to help us lead this trip because we trust you and trust your relationship with Christ. </w:t>
      </w:r>
      <w:r w:rsidR="00880BAC">
        <w:rPr>
          <w:rFonts w:ascii="Helvetica" w:hAnsi="Helvetica" w:cs="Garamond"/>
          <w:sz w:val="24"/>
          <w:szCs w:val="24"/>
        </w:rPr>
        <w:t xml:space="preserve"> </w:t>
      </w:r>
      <w:r w:rsidR="00F64EF4" w:rsidRPr="00880BAC">
        <w:rPr>
          <w:rFonts w:ascii="Helvetica" w:hAnsi="Helvetica" w:cs="Garamond"/>
          <w:sz w:val="24"/>
          <w:szCs w:val="24"/>
        </w:rPr>
        <w:t>Even so, w</w:t>
      </w:r>
      <w:r w:rsidRPr="00880BAC">
        <w:rPr>
          <w:rFonts w:ascii="Helvetica" w:hAnsi="Helvetica" w:cs="Garamond"/>
          <w:sz w:val="24"/>
          <w:szCs w:val="24"/>
        </w:rPr>
        <w:t>e want to clearly spell out to you what our</w:t>
      </w:r>
      <w:r w:rsidR="00784AC1" w:rsidRPr="00880BAC">
        <w:rPr>
          <w:rFonts w:ascii="Helvetica" w:hAnsi="Helvetica" w:cs="Garamond"/>
          <w:sz w:val="24"/>
          <w:szCs w:val="24"/>
        </w:rPr>
        <w:t xml:space="preserve"> </w:t>
      </w:r>
      <w:r w:rsidRPr="00880BAC">
        <w:rPr>
          <w:rFonts w:ascii="Helvetica" w:hAnsi="Helvetica" w:cs="Garamond"/>
          <w:sz w:val="24"/>
          <w:szCs w:val="24"/>
        </w:rPr>
        <w:t>expectation is for your behavior</w:t>
      </w:r>
      <w:r w:rsidR="00F64EF4" w:rsidRPr="00880BAC">
        <w:rPr>
          <w:rFonts w:ascii="Helvetica" w:hAnsi="Helvetica" w:cs="Garamond"/>
          <w:sz w:val="24"/>
          <w:szCs w:val="24"/>
        </w:rPr>
        <w:t xml:space="preserve"> as a leader so that we are all on the same page</w:t>
      </w:r>
      <w:r w:rsidRPr="00880BAC">
        <w:rPr>
          <w:rFonts w:ascii="Helvetica" w:hAnsi="Helvetica" w:cs="Garamond"/>
          <w:sz w:val="24"/>
          <w:szCs w:val="24"/>
        </w:rPr>
        <w:t xml:space="preserve">. </w:t>
      </w:r>
      <w:r w:rsidR="00880BAC">
        <w:rPr>
          <w:rFonts w:ascii="Helvetica" w:hAnsi="Helvetica" w:cs="Garamond"/>
          <w:sz w:val="24"/>
          <w:szCs w:val="24"/>
        </w:rPr>
        <w:t xml:space="preserve"> </w:t>
      </w:r>
      <w:r w:rsidRPr="00880BAC">
        <w:rPr>
          <w:rFonts w:ascii="Helvetica" w:hAnsi="Helvetica" w:cs="Garamond"/>
          <w:sz w:val="24"/>
          <w:szCs w:val="24"/>
        </w:rPr>
        <w:t xml:space="preserve">In order to make this happen, </w:t>
      </w:r>
      <w:r w:rsidR="00F64EF4" w:rsidRPr="00880BAC">
        <w:rPr>
          <w:rFonts w:ascii="Helvetica" w:hAnsi="Helvetica" w:cs="Garamond"/>
          <w:sz w:val="24"/>
          <w:szCs w:val="24"/>
        </w:rPr>
        <w:t>WoodsEdge Student Ministry</w:t>
      </w:r>
      <w:r w:rsidR="002E003F" w:rsidRPr="00880BAC">
        <w:rPr>
          <w:rFonts w:ascii="Helvetica" w:hAnsi="Helvetica" w:cs="Garamond"/>
          <w:sz w:val="24"/>
          <w:szCs w:val="24"/>
        </w:rPr>
        <w:t xml:space="preserve"> </w:t>
      </w:r>
      <w:r w:rsidRPr="00880BAC">
        <w:rPr>
          <w:rFonts w:ascii="Helvetica" w:hAnsi="Helvetica" w:cs="Garamond"/>
          <w:sz w:val="24"/>
          <w:szCs w:val="24"/>
        </w:rPr>
        <w:t>has created a standard of conduct so</w:t>
      </w:r>
      <w:r w:rsidR="00784AC1" w:rsidRPr="00880BAC">
        <w:rPr>
          <w:rFonts w:ascii="Helvetica" w:hAnsi="Helvetica" w:cs="Garamond"/>
          <w:sz w:val="24"/>
          <w:szCs w:val="24"/>
        </w:rPr>
        <w:t xml:space="preserve"> </w:t>
      </w:r>
      <w:r w:rsidRPr="00880BAC">
        <w:rPr>
          <w:rFonts w:ascii="Helvetica" w:hAnsi="Helvetica" w:cs="Garamond"/>
          <w:sz w:val="24"/>
          <w:szCs w:val="24"/>
        </w:rPr>
        <w:t xml:space="preserve">that each participant will know what acceptable behavior is. </w:t>
      </w:r>
      <w:r w:rsidR="00880BAC">
        <w:rPr>
          <w:rFonts w:ascii="Helvetica" w:hAnsi="Helvetica" w:cs="Garamond"/>
          <w:sz w:val="24"/>
          <w:szCs w:val="24"/>
        </w:rPr>
        <w:t xml:space="preserve"> </w:t>
      </w:r>
      <w:r w:rsidRPr="00880BAC">
        <w:rPr>
          <w:rFonts w:ascii="Helvetica" w:hAnsi="Helvetica" w:cs="Garamond"/>
          <w:sz w:val="24"/>
          <w:szCs w:val="24"/>
        </w:rPr>
        <w:t xml:space="preserve">For each trip </w:t>
      </w:r>
      <w:r w:rsidR="002E003F" w:rsidRPr="00880BAC">
        <w:rPr>
          <w:rFonts w:ascii="Helvetica" w:hAnsi="Helvetica" w:cs="Garamond"/>
          <w:sz w:val="24"/>
          <w:szCs w:val="24"/>
        </w:rPr>
        <w:t>WoodsEdge Student Ministry</w:t>
      </w:r>
      <w:r w:rsidR="00F64EF4" w:rsidRPr="00880BAC">
        <w:rPr>
          <w:rFonts w:ascii="Helvetica" w:hAnsi="Helvetica" w:cs="Garamond"/>
          <w:sz w:val="24"/>
          <w:szCs w:val="24"/>
        </w:rPr>
        <w:t xml:space="preserve"> runs</w:t>
      </w:r>
      <w:r w:rsidRPr="00880BAC">
        <w:rPr>
          <w:rFonts w:ascii="Helvetica" w:hAnsi="Helvetica" w:cs="Garamond"/>
          <w:sz w:val="24"/>
          <w:szCs w:val="24"/>
        </w:rPr>
        <w:t xml:space="preserve">, all </w:t>
      </w:r>
      <w:r w:rsidR="00F64EF4" w:rsidRPr="00880BAC">
        <w:rPr>
          <w:rFonts w:ascii="Helvetica" w:hAnsi="Helvetica" w:cs="Garamond"/>
          <w:sz w:val="24"/>
          <w:szCs w:val="24"/>
        </w:rPr>
        <w:t>leaders</w:t>
      </w:r>
      <w:r w:rsidRPr="00880BAC">
        <w:rPr>
          <w:rFonts w:ascii="Helvetica" w:hAnsi="Helvetica" w:cs="Garamond"/>
          <w:sz w:val="24"/>
          <w:szCs w:val="24"/>
        </w:rPr>
        <w:t xml:space="preserve"> will be</w:t>
      </w:r>
      <w:r w:rsidR="00784AC1" w:rsidRPr="00880BAC">
        <w:rPr>
          <w:rFonts w:ascii="Helvetica" w:hAnsi="Helvetica" w:cs="Garamond"/>
          <w:sz w:val="24"/>
          <w:szCs w:val="24"/>
        </w:rPr>
        <w:t xml:space="preserve"> </w:t>
      </w:r>
      <w:r w:rsidRPr="00880BAC">
        <w:rPr>
          <w:rFonts w:ascii="Helvetica" w:hAnsi="Helvetica" w:cs="Garamond"/>
          <w:sz w:val="24"/>
          <w:szCs w:val="24"/>
        </w:rPr>
        <w:t xml:space="preserve">required to adhere to this standard of conduct. </w:t>
      </w:r>
      <w:r w:rsidR="00F64EF4" w:rsidRPr="00880BAC">
        <w:rPr>
          <w:rFonts w:ascii="Helvetica" w:hAnsi="Helvetica" w:cs="Garamond"/>
          <w:sz w:val="24"/>
          <w:szCs w:val="24"/>
        </w:rPr>
        <w:t>Your integrity and effectiveness as a leader will be maintained as you adhere to the following:</w:t>
      </w:r>
    </w:p>
    <w:p w:rsidR="00784AC1" w:rsidRPr="00880BAC" w:rsidRDefault="00784AC1" w:rsidP="00880BAC">
      <w:pPr>
        <w:pStyle w:val="NoSpacing"/>
        <w:spacing w:after="6"/>
        <w:rPr>
          <w:rFonts w:ascii="Helvetica" w:hAnsi="Helvetica" w:cs="Garamond"/>
          <w:sz w:val="24"/>
          <w:szCs w:val="24"/>
        </w:rPr>
      </w:pPr>
    </w:p>
    <w:p w:rsidR="00515C88" w:rsidRP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Once committed to a </w:t>
      </w:r>
      <w:r w:rsidR="00F64EF4" w:rsidRPr="00880BAC">
        <w:rPr>
          <w:rFonts w:ascii="Helvetica" w:hAnsi="Helvetica" w:cs="Garamond"/>
          <w:sz w:val="24"/>
          <w:szCs w:val="24"/>
        </w:rPr>
        <w:t>WoodsEdge Student</w:t>
      </w:r>
      <w:r w:rsidR="002E003F" w:rsidRPr="00880BAC">
        <w:rPr>
          <w:rFonts w:ascii="Helvetica" w:hAnsi="Helvetica" w:cs="Garamond"/>
          <w:sz w:val="24"/>
          <w:szCs w:val="24"/>
        </w:rPr>
        <w:t xml:space="preserve"> </w:t>
      </w:r>
      <w:r w:rsidRPr="00880BAC">
        <w:rPr>
          <w:rFonts w:ascii="Helvetica" w:hAnsi="Helvetica" w:cs="Garamond"/>
          <w:sz w:val="24"/>
          <w:szCs w:val="24"/>
        </w:rPr>
        <w:t>trip, we expect members to fully participate in all training meetings,</w:t>
      </w:r>
      <w:r w:rsidR="00784AC1" w:rsidRPr="00880BAC">
        <w:rPr>
          <w:rFonts w:ascii="Helvetica" w:hAnsi="Helvetica" w:cs="Garamond"/>
          <w:sz w:val="24"/>
          <w:szCs w:val="24"/>
        </w:rPr>
        <w:t xml:space="preserve"> </w:t>
      </w:r>
      <w:r w:rsidRPr="00880BAC">
        <w:rPr>
          <w:rFonts w:ascii="Helvetica" w:hAnsi="Helvetica" w:cs="Garamond"/>
          <w:sz w:val="24"/>
          <w:szCs w:val="24"/>
        </w:rPr>
        <w:t xml:space="preserve">devotional exercises and team meetings. </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A </w:t>
      </w:r>
      <w:r w:rsidR="00584504" w:rsidRPr="00880BAC">
        <w:rPr>
          <w:rFonts w:ascii="Helvetica" w:hAnsi="Helvetica" w:cs="Garamond"/>
          <w:sz w:val="24"/>
          <w:szCs w:val="24"/>
        </w:rPr>
        <w:t>Student Ministry</w:t>
      </w:r>
      <w:r w:rsidRPr="00880BAC">
        <w:rPr>
          <w:rFonts w:ascii="Helvetica" w:hAnsi="Helvetica" w:cs="Garamond"/>
          <w:sz w:val="24"/>
          <w:szCs w:val="24"/>
        </w:rPr>
        <w:t xml:space="preserve"> trip is an excellent time for people</w:t>
      </w:r>
      <w:r w:rsidR="00F64EF4" w:rsidRPr="00880BAC">
        <w:rPr>
          <w:rFonts w:ascii="Helvetica" w:hAnsi="Helvetica" w:cs="Garamond"/>
          <w:sz w:val="24"/>
          <w:szCs w:val="24"/>
        </w:rPr>
        <w:t xml:space="preserve"> (students and leaders alike)</w:t>
      </w:r>
      <w:r w:rsidRPr="00880BAC">
        <w:rPr>
          <w:rFonts w:ascii="Helvetica" w:hAnsi="Helvetica" w:cs="Garamond"/>
          <w:sz w:val="24"/>
          <w:szCs w:val="24"/>
        </w:rPr>
        <w:t xml:space="preserve"> to focus on their relationship with the Lord. In order to do</w:t>
      </w:r>
      <w:r w:rsidR="00784AC1" w:rsidRPr="00880BAC">
        <w:rPr>
          <w:rFonts w:ascii="Helvetica" w:hAnsi="Helvetica" w:cs="Garamond"/>
          <w:sz w:val="24"/>
          <w:szCs w:val="24"/>
        </w:rPr>
        <w:t xml:space="preserve"> </w:t>
      </w:r>
      <w:r w:rsidRPr="00880BAC">
        <w:rPr>
          <w:rFonts w:ascii="Helvetica" w:hAnsi="Helvetica" w:cs="Garamond"/>
          <w:sz w:val="24"/>
          <w:szCs w:val="24"/>
        </w:rPr>
        <w:t xml:space="preserve">this, their focus needs to be on their devotions and their attitude toward service. To accomplish this </w:t>
      </w:r>
      <w:r w:rsidR="00F64EF4" w:rsidRPr="00880BAC">
        <w:rPr>
          <w:rFonts w:ascii="Helvetica" w:hAnsi="Helvetica" w:cs="Garamond"/>
          <w:sz w:val="24"/>
          <w:szCs w:val="24"/>
        </w:rPr>
        <w:t xml:space="preserve">and set a good example for the students, </w:t>
      </w:r>
      <w:r w:rsidRPr="00880BAC">
        <w:rPr>
          <w:rFonts w:ascii="Helvetica" w:hAnsi="Helvetica" w:cs="Garamond"/>
          <w:sz w:val="24"/>
          <w:szCs w:val="24"/>
        </w:rPr>
        <w:t>we are asking</w:t>
      </w:r>
      <w:r w:rsidR="00784AC1" w:rsidRPr="00880BAC">
        <w:rPr>
          <w:rFonts w:ascii="Helvetica" w:hAnsi="Helvetica" w:cs="Garamond"/>
          <w:sz w:val="24"/>
          <w:szCs w:val="24"/>
        </w:rPr>
        <w:t xml:space="preserve"> </w:t>
      </w:r>
      <w:r w:rsidRPr="00880BAC">
        <w:rPr>
          <w:rFonts w:ascii="Helvetica" w:hAnsi="Helvetica" w:cs="Garamond"/>
          <w:sz w:val="24"/>
          <w:szCs w:val="24"/>
        </w:rPr>
        <w:t>all participants to put their dating relationships on hold while they are on a trip and to not pursue new ones</w:t>
      </w:r>
      <w:r w:rsidR="00784AC1" w:rsidRPr="00880BAC">
        <w:rPr>
          <w:rFonts w:ascii="Helvetica" w:hAnsi="Helvetica" w:cs="Garamond"/>
          <w:sz w:val="24"/>
          <w:szCs w:val="24"/>
        </w:rPr>
        <w:t xml:space="preserve"> – with other </w:t>
      </w:r>
      <w:r w:rsidR="00F64EF4" w:rsidRPr="00880BAC">
        <w:rPr>
          <w:rFonts w:ascii="Helvetica" w:hAnsi="Helvetica" w:cs="Garamond"/>
          <w:sz w:val="24"/>
          <w:szCs w:val="24"/>
        </w:rPr>
        <w:t>leaders</w:t>
      </w:r>
      <w:r w:rsidR="00784AC1" w:rsidRPr="00880BAC">
        <w:rPr>
          <w:rFonts w:ascii="Helvetica" w:hAnsi="Helvetica" w:cs="Garamond"/>
          <w:sz w:val="24"/>
          <w:szCs w:val="24"/>
        </w:rPr>
        <w:t xml:space="preserve"> or with anyone at the host site</w:t>
      </w:r>
      <w:r w:rsidRPr="00880BAC">
        <w:rPr>
          <w:rFonts w:ascii="Helvetica" w:hAnsi="Helvetica" w:cs="Garamond"/>
          <w:sz w:val="24"/>
          <w:szCs w:val="24"/>
        </w:rPr>
        <w:t>. The</w:t>
      </w:r>
      <w:r w:rsidR="00784AC1" w:rsidRPr="00880BAC">
        <w:rPr>
          <w:rFonts w:ascii="Helvetica" w:hAnsi="Helvetica" w:cs="Garamond"/>
          <w:sz w:val="24"/>
          <w:szCs w:val="24"/>
        </w:rPr>
        <w:t xml:space="preserve"> </w:t>
      </w:r>
      <w:r w:rsidRPr="00880BAC">
        <w:rPr>
          <w:rFonts w:ascii="Helvetica" w:hAnsi="Helvetica" w:cs="Garamond"/>
          <w:sz w:val="24"/>
          <w:szCs w:val="24"/>
        </w:rPr>
        <w:t xml:space="preserve">purpose of this is to help </w:t>
      </w:r>
      <w:r w:rsidR="00F64EF4" w:rsidRPr="00880BAC">
        <w:rPr>
          <w:rFonts w:ascii="Helvetica" w:hAnsi="Helvetica" w:cs="Garamond"/>
          <w:sz w:val="24"/>
          <w:szCs w:val="24"/>
        </w:rPr>
        <w:t>everyone</w:t>
      </w:r>
      <w:r w:rsidRPr="00880BAC">
        <w:rPr>
          <w:rFonts w:ascii="Helvetica" w:hAnsi="Helvetica" w:cs="Garamond"/>
          <w:sz w:val="24"/>
          <w:szCs w:val="24"/>
        </w:rPr>
        <w:t xml:space="preserve"> build strong relationships with other team members and to allow them to focus on</w:t>
      </w:r>
      <w:r w:rsidR="00784AC1" w:rsidRPr="00880BAC">
        <w:rPr>
          <w:rFonts w:ascii="Helvetica" w:hAnsi="Helvetica" w:cs="Garamond"/>
          <w:sz w:val="24"/>
          <w:szCs w:val="24"/>
        </w:rPr>
        <w:t xml:space="preserve"> </w:t>
      </w:r>
      <w:r w:rsidRPr="00880BAC">
        <w:rPr>
          <w:rFonts w:ascii="Helvetica" w:hAnsi="Helvetica" w:cs="Garamond"/>
          <w:sz w:val="24"/>
          <w:szCs w:val="24"/>
        </w:rPr>
        <w:t>their relationship with the Lord. All participants should refrain from any and all inappropriate touching. Examples</w:t>
      </w:r>
      <w:r w:rsidR="00784AC1" w:rsidRPr="00880BAC">
        <w:rPr>
          <w:rFonts w:ascii="Helvetica" w:hAnsi="Helvetica" w:cs="Garamond"/>
          <w:sz w:val="24"/>
          <w:szCs w:val="24"/>
        </w:rPr>
        <w:t xml:space="preserve"> </w:t>
      </w:r>
      <w:r w:rsidRPr="00880BAC">
        <w:rPr>
          <w:rFonts w:ascii="Helvetica" w:hAnsi="Helvetica" w:cs="Garamond"/>
          <w:sz w:val="24"/>
          <w:szCs w:val="24"/>
        </w:rPr>
        <w:t>are: kissing, backrubs, holding hands, feeding one another, sitting in one another’s laps, lying on each other, etc.</w:t>
      </w:r>
      <w:r w:rsidR="00784AC1" w:rsidRPr="00880BAC">
        <w:rPr>
          <w:rFonts w:ascii="Helvetica" w:hAnsi="Helvetica" w:cs="Garamond"/>
          <w:sz w:val="24"/>
          <w:szCs w:val="24"/>
        </w:rPr>
        <w:t xml:space="preserve"> </w:t>
      </w:r>
      <w:r w:rsidRPr="00880BAC">
        <w:rPr>
          <w:rFonts w:ascii="Helvetica" w:hAnsi="Helvetica" w:cs="Garamond"/>
          <w:sz w:val="24"/>
          <w:szCs w:val="24"/>
        </w:rPr>
        <w:t>Conduct like this will not be tolerated and will be dealt with in an appropriate manner.</w:t>
      </w:r>
      <w:r w:rsidR="00584504" w:rsidRPr="00880BAC">
        <w:rPr>
          <w:rFonts w:ascii="Helvetica" w:hAnsi="Helvetica" w:cs="Garamond"/>
          <w:sz w:val="24"/>
          <w:szCs w:val="24"/>
        </w:rPr>
        <w:t xml:space="preserve"> Wait until you get home to pursue any kind of relationship, and you will have made the most of the time you were given in the field.</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We are all members of a team. We are to compensate for each other, not criticize. </w:t>
      </w:r>
      <w:r w:rsidR="00F64EF4" w:rsidRPr="00880BAC">
        <w:rPr>
          <w:rFonts w:ascii="Helvetica" w:hAnsi="Helvetica" w:cs="Garamond"/>
          <w:sz w:val="24"/>
          <w:szCs w:val="24"/>
        </w:rPr>
        <w:t>Leading a trip</w:t>
      </w:r>
      <w:r w:rsidRPr="00880BAC">
        <w:rPr>
          <w:rFonts w:ascii="Helvetica" w:hAnsi="Helvetica" w:cs="Garamond"/>
          <w:sz w:val="24"/>
          <w:szCs w:val="24"/>
        </w:rPr>
        <w:t xml:space="preserve"> can be very taxing </w:t>
      </w:r>
      <w:r w:rsidR="00F64EF4" w:rsidRPr="00880BAC">
        <w:rPr>
          <w:rFonts w:ascii="Helvetica" w:hAnsi="Helvetica" w:cs="Garamond"/>
          <w:sz w:val="24"/>
          <w:szCs w:val="24"/>
        </w:rPr>
        <w:t xml:space="preserve">mentally, emotionally, and </w:t>
      </w:r>
      <w:r w:rsidRPr="00880BAC">
        <w:rPr>
          <w:rFonts w:ascii="Helvetica" w:hAnsi="Helvetica" w:cs="Garamond"/>
          <w:sz w:val="24"/>
          <w:szCs w:val="24"/>
        </w:rPr>
        <w:t>physically. Please realize that these challenges can be significant for some team members. If</w:t>
      </w:r>
      <w:r w:rsidR="00784AC1" w:rsidRPr="00880BAC">
        <w:rPr>
          <w:rFonts w:ascii="Helvetica" w:hAnsi="Helvetica" w:cs="Garamond"/>
          <w:sz w:val="24"/>
          <w:szCs w:val="24"/>
        </w:rPr>
        <w:t xml:space="preserve"> </w:t>
      </w:r>
      <w:r w:rsidRPr="00880BAC">
        <w:rPr>
          <w:rFonts w:ascii="Helvetica" w:hAnsi="Helvetica" w:cs="Garamond"/>
          <w:sz w:val="24"/>
          <w:szCs w:val="24"/>
        </w:rPr>
        <w:t>a team member becomes overwhelmed, we need to support him or her with encouragement or service. Our</w:t>
      </w:r>
      <w:r w:rsidR="00784AC1" w:rsidRPr="00880BAC">
        <w:rPr>
          <w:rFonts w:ascii="Helvetica" w:hAnsi="Helvetica" w:cs="Garamond"/>
          <w:sz w:val="24"/>
          <w:szCs w:val="24"/>
        </w:rPr>
        <w:t xml:space="preserve"> </w:t>
      </w:r>
      <w:r w:rsidRPr="00880BAC">
        <w:rPr>
          <w:rFonts w:ascii="Helvetica" w:hAnsi="Helvetica" w:cs="Garamond"/>
          <w:sz w:val="24"/>
          <w:szCs w:val="24"/>
        </w:rPr>
        <w:t>challenges on this trip should stretch our spiritual growth and our endurance, but not to the point of</w:t>
      </w:r>
      <w:r w:rsidR="00784AC1" w:rsidRPr="00880BAC">
        <w:rPr>
          <w:rFonts w:ascii="Helvetica" w:hAnsi="Helvetica" w:cs="Garamond"/>
          <w:sz w:val="24"/>
          <w:szCs w:val="24"/>
        </w:rPr>
        <w:t xml:space="preserve"> </w:t>
      </w:r>
      <w:r w:rsidRPr="00880BAC">
        <w:rPr>
          <w:rFonts w:ascii="Helvetica" w:hAnsi="Helvetica" w:cs="Garamond"/>
          <w:sz w:val="24"/>
          <w:szCs w:val="24"/>
        </w:rPr>
        <w:t>harming oneself or others.</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Be</w:t>
      </w:r>
      <w:r w:rsidR="00784AC1" w:rsidRPr="00880BAC">
        <w:rPr>
          <w:rFonts w:ascii="Helvetica" w:hAnsi="Helvetica" w:cs="Garamond"/>
          <w:sz w:val="24"/>
          <w:szCs w:val="24"/>
        </w:rPr>
        <w:t xml:space="preserve"> </w:t>
      </w:r>
      <w:r w:rsidRPr="00880BAC">
        <w:rPr>
          <w:rFonts w:ascii="Helvetica" w:hAnsi="Helvetica" w:cs="Garamond"/>
          <w:sz w:val="24"/>
          <w:szCs w:val="24"/>
        </w:rPr>
        <w:t>on time. Be respectful of the staff and other team members by being on time for all scheduled events.</w:t>
      </w:r>
      <w:r w:rsidR="00880BAC">
        <w:rPr>
          <w:rFonts w:ascii="Helvetica" w:hAnsi="Helvetica" w:cs="Garamond"/>
          <w:sz w:val="24"/>
          <w:szCs w:val="24"/>
        </w:rPr>
        <w:t xml:space="preserve"> </w:t>
      </w:r>
      <w:r w:rsidRPr="00880BAC">
        <w:rPr>
          <w:rFonts w:ascii="Helvetica" w:hAnsi="Helvetica" w:cs="Garamond"/>
          <w:sz w:val="24"/>
          <w:szCs w:val="24"/>
        </w:rPr>
        <w:t xml:space="preserve">This includes all meals. </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Dress modestly. Our goal is to represent </w:t>
      </w:r>
      <w:r w:rsidR="00784AC1" w:rsidRPr="00880BAC">
        <w:rPr>
          <w:rFonts w:ascii="Helvetica" w:hAnsi="Helvetica" w:cs="Garamond"/>
          <w:sz w:val="24"/>
          <w:szCs w:val="24"/>
        </w:rPr>
        <w:t>WoodsEdge</w:t>
      </w:r>
      <w:r w:rsidR="002E003F" w:rsidRPr="00880BAC">
        <w:rPr>
          <w:rFonts w:ascii="Helvetica" w:hAnsi="Helvetica" w:cs="Garamond"/>
          <w:sz w:val="24"/>
          <w:szCs w:val="24"/>
        </w:rPr>
        <w:t xml:space="preserve"> </w:t>
      </w:r>
      <w:r w:rsidRPr="00880BAC">
        <w:rPr>
          <w:rFonts w:ascii="Helvetica" w:hAnsi="Helvetica" w:cs="Garamond"/>
          <w:sz w:val="24"/>
          <w:szCs w:val="24"/>
        </w:rPr>
        <w:t>in a way that points to Jesus Christ. We want to do all</w:t>
      </w:r>
      <w:r w:rsidR="00784AC1" w:rsidRPr="00880BAC">
        <w:rPr>
          <w:rFonts w:ascii="Helvetica" w:hAnsi="Helvetica" w:cs="Garamond"/>
          <w:sz w:val="24"/>
          <w:szCs w:val="24"/>
        </w:rPr>
        <w:t xml:space="preserve"> </w:t>
      </w:r>
      <w:r w:rsidRPr="00880BAC">
        <w:rPr>
          <w:rFonts w:ascii="Helvetica" w:hAnsi="Helvetica" w:cs="Garamond"/>
          <w:sz w:val="24"/>
          <w:szCs w:val="24"/>
        </w:rPr>
        <w:t>that we can to help others focus on Him. In doing that, we ask that everyone dress modestly. When shorts are</w:t>
      </w:r>
      <w:r w:rsidR="00784AC1" w:rsidRPr="00880BAC">
        <w:rPr>
          <w:rFonts w:ascii="Helvetica" w:hAnsi="Helvetica" w:cs="Garamond"/>
          <w:sz w:val="24"/>
          <w:szCs w:val="24"/>
        </w:rPr>
        <w:t xml:space="preserve"> </w:t>
      </w:r>
      <w:r w:rsidRPr="00880BAC">
        <w:rPr>
          <w:rFonts w:ascii="Helvetica" w:hAnsi="Helvetica" w:cs="Garamond"/>
          <w:sz w:val="24"/>
          <w:szCs w:val="24"/>
        </w:rPr>
        <w:t xml:space="preserve">worn they must be longer than the extent of your fingers when arms are relaxed. Girls should not wear </w:t>
      </w:r>
      <w:r w:rsidR="00F64EF4" w:rsidRPr="00880BAC">
        <w:rPr>
          <w:rFonts w:ascii="Helvetica" w:hAnsi="Helvetica" w:cs="Garamond"/>
          <w:sz w:val="24"/>
          <w:szCs w:val="24"/>
        </w:rPr>
        <w:t xml:space="preserve">cleavage or stomach bearing </w:t>
      </w:r>
      <w:r w:rsidRPr="00880BAC">
        <w:rPr>
          <w:rFonts w:ascii="Helvetica" w:hAnsi="Helvetica" w:cs="Garamond"/>
          <w:sz w:val="24"/>
          <w:szCs w:val="24"/>
        </w:rPr>
        <w:t>shirts. Guys should not be bare-chested, wear half-shirts, tank top or</w:t>
      </w:r>
      <w:r w:rsidR="00784AC1" w:rsidRPr="00880BAC">
        <w:rPr>
          <w:rFonts w:ascii="Helvetica" w:hAnsi="Helvetica" w:cs="Garamond"/>
          <w:sz w:val="24"/>
          <w:szCs w:val="24"/>
        </w:rPr>
        <w:t xml:space="preserve"> </w:t>
      </w:r>
      <w:r w:rsidR="00880BAC">
        <w:rPr>
          <w:rFonts w:ascii="Helvetica" w:hAnsi="Helvetica" w:cs="Garamond"/>
          <w:sz w:val="24"/>
          <w:szCs w:val="24"/>
        </w:rPr>
        <w:br/>
      </w:r>
      <w:r w:rsidR="00880BAC">
        <w:rPr>
          <w:rFonts w:ascii="Helvetica" w:hAnsi="Helvetica" w:cs="Garamond"/>
          <w:sz w:val="24"/>
          <w:szCs w:val="24"/>
        </w:rPr>
        <w:lastRenderedPageBreak/>
        <w:br/>
      </w:r>
      <w:r w:rsidRPr="00880BAC">
        <w:rPr>
          <w:rFonts w:ascii="Helvetica" w:hAnsi="Helvetica" w:cs="Garamond"/>
          <w:sz w:val="24"/>
          <w:szCs w:val="24"/>
        </w:rPr>
        <w:t>mesh-type shirts. Clothing should not be worn in a manner that allows underwear to be seen. No clothes or hats</w:t>
      </w:r>
      <w:r w:rsidR="00784AC1" w:rsidRPr="00880BAC">
        <w:rPr>
          <w:rFonts w:ascii="Helvetica" w:hAnsi="Helvetica" w:cs="Garamond"/>
          <w:sz w:val="24"/>
          <w:szCs w:val="24"/>
        </w:rPr>
        <w:t xml:space="preserve"> </w:t>
      </w:r>
      <w:r w:rsidRPr="00880BAC">
        <w:rPr>
          <w:rFonts w:ascii="Helvetica" w:hAnsi="Helvetica" w:cs="Garamond"/>
          <w:sz w:val="24"/>
          <w:szCs w:val="24"/>
        </w:rPr>
        <w:t>may be worn that advertise alcohol, drugs or tobacco. For swimming, girls must have one-piece</w:t>
      </w:r>
      <w:r w:rsidR="00784AC1" w:rsidRPr="00880BAC">
        <w:rPr>
          <w:rFonts w:ascii="Helvetica" w:hAnsi="Helvetica" w:cs="Garamond"/>
          <w:sz w:val="24"/>
          <w:szCs w:val="24"/>
        </w:rPr>
        <w:t xml:space="preserve"> </w:t>
      </w:r>
      <w:r w:rsidRPr="00880BAC">
        <w:rPr>
          <w:rFonts w:ascii="Helvetica" w:hAnsi="Helvetica" w:cs="Garamond"/>
          <w:sz w:val="24"/>
          <w:szCs w:val="24"/>
        </w:rPr>
        <w:t>bathing suits. Team members must be dressed fully in team areas.</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At no time is a team member allowed to dye/cut his or her hair or tattoo/pierce his or her body while on a</w:t>
      </w:r>
      <w:r w:rsidR="00784AC1" w:rsidRPr="00880BAC">
        <w:rPr>
          <w:rFonts w:ascii="Helvetica" w:hAnsi="Helvetica" w:cs="Garamond"/>
          <w:sz w:val="24"/>
          <w:szCs w:val="24"/>
        </w:rPr>
        <w:t xml:space="preserve"> </w:t>
      </w:r>
      <w:r w:rsidRPr="00880BAC">
        <w:rPr>
          <w:rFonts w:ascii="Helvetica" w:hAnsi="Helvetica" w:cs="Garamond"/>
          <w:sz w:val="24"/>
          <w:szCs w:val="24"/>
        </w:rPr>
        <w:t>trip or training. Inappropriate tattoos must be covered at all times.</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Drugs. At no time shall the use or purchasing of tobacco, alcoholic beverages, or illegal drugs be tolerated.</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Fireworks. At no time will fireworks be purchased or set off</w:t>
      </w:r>
      <w:r w:rsidR="00584504" w:rsidRPr="00880BAC">
        <w:rPr>
          <w:rFonts w:ascii="Helvetica" w:hAnsi="Helvetica" w:cs="Garamond"/>
          <w:sz w:val="24"/>
          <w:szCs w:val="24"/>
        </w:rPr>
        <w:t xml:space="preserve"> during a WoodsEdge Student trip.</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Language. Please guard your tongue. No swearing or unkind langua</w:t>
      </w:r>
      <w:r w:rsidR="00C46B6A" w:rsidRPr="00880BAC">
        <w:rPr>
          <w:rFonts w:ascii="Helvetica" w:hAnsi="Helvetica" w:cs="Garamond"/>
          <w:sz w:val="24"/>
          <w:szCs w:val="24"/>
        </w:rPr>
        <w:t>ge.</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When buying souvenirs, please use discretion with your purchases. If it isn’t something you would share</w:t>
      </w:r>
      <w:r w:rsidR="00C46B6A" w:rsidRPr="00880BAC">
        <w:rPr>
          <w:rFonts w:ascii="Helvetica" w:hAnsi="Helvetica" w:cs="Garamond"/>
          <w:sz w:val="24"/>
          <w:szCs w:val="24"/>
        </w:rPr>
        <w:t xml:space="preserve"> </w:t>
      </w:r>
      <w:r w:rsidRPr="00880BAC">
        <w:rPr>
          <w:rFonts w:ascii="Helvetica" w:hAnsi="Helvetica" w:cs="Garamond"/>
          <w:sz w:val="24"/>
          <w:szCs w:val="24"/>
        </w:rPr>
        <w:t xml:space="preserve">with </w:t>
      </w:r>
      <w:r w:rsidR="00584504" w:rsidRPr="00880BAC">
        <w:rPr>
          <w:rFonts w:ascii="Helvetica" w:hAnsi="Helvetica" w:cs="Garamond"/>
          <w:sz w:val="24"/>
          <w:szCs w:val="24"/>
        </w:rPr>
        <w:t>the Student Pastor</w:t>
      </w:r>
      <w:r w:rsidRPr="00880BAC">
        <w:rPr>
          <w:rFonts w:ascii="Helvetica" w:hAnsi="Helvetica" w:cs="Garamond"/>
          <w:sz w:val="24"/>
          <w:szCs w:val="24"/>
        </w:rPr>
        <w:t>, it isn’t something you should be buying. In years past, some students have purchased</w:t>
      </w:r>
      <w:r w:rsidR="00784AC1" w:rsidRPr="00880BAC">
        <w:rPr>
          <w:rFonts w:ascii="Helvetica" w:hAnsi="Helvetica" w:cs="Garamond"/>
          <w:sz w:val="24"/>
          <w:szCs w:val="24"/>
        </w:rPr>
        <w:t xml:space="preserve"> </w:t>
      </w:r>
      <w:r w:rsidRPr="00880BAC">
        <w:rPr>
          <w:rFonts w:ascii="Helvetica" w:hAnsi="Helvetica" w:cs="Garamond"/>
          <w:sz w:val="24"/>
          <w:szCs w:val="24"/>
        </w:rPr>
        <w:t>machetes or knives. These purchases will be immediately packed for shipping and remain packed until arrival at</w:t>
      </w:r>
      <w:r w:rsidR="00784AC1" w:rsidRPr="00880BAC">
        <w:rPr>
          <w:rFonts w:ascii="Helvetica" w:hAnsi="Helvetica" w:cs="Garamond"/>
          <w:sz w:val="24"/>
          <w:szCs w:val="24"/>
        </w:rPr>
        <w:t xml:space="preserve"> </w:t>
      </w:r>
      <w:r w:rsidRPr="00880BAC">
        <w:rPr>
          <w:rFonts w:ascii="Helvetica" w:hAnsi="Helvetica" w:cs="Garamond"/>
          <w:sz w:val="24"/>
          <w:szCs w:val="24"/>
        </w:rPr>
        <w:t>your home destination.</w:t>
      </w:r>
      <w:r w:rsidR="00880BAC">
        <w:rPr>
          <w:rFonts w:ascii="Helvetica" w:hAnsi="Helvetica" w:cs="Garamond"/>
          <w:sz w:val="24"/>
          <w:szCs w:val="24"/>
        </w:rPr>
        <w:br/>
      </w:r>
    </w:p>
    <w:p w:rsidR="00880BAC" w:rsidRDefault="00515C88"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Team members will remember that they are a guest of the host site and the local church. Team members</w:t>
      </w:r>
      <w:r w:rsidR="00C46B6A" w:rsidRPr="00880BAC">
        <w:rPr>
          <w:rFonts w:ascii="Helvetica" w:hAnsi="Helvetica" w:cs="Garamond"/>
          <w:sz w:val="24"/>
          <w:szCs w:val="24"/>
        </w:rPr>
        <w:t xml:space="preserve"> </w:t>
      </w:r>
      <w:r w:rsidRPr="00880BAC">
        <w:rPr>
          <w:rFonts w:ascii="Helvetica" w:hAnsi="Helvetica" w:cs="Garamond"/>
          <w:sz w:val="24"/>
          <w:szCs w:val="24"/>
        </w:rPr>
        <w:t>shall show respect towards the host and the facilities provided by the host site. Team members shall keep all areas</w:t>
      </w:r>
      <w:r w:rsidR="00784AC1" w:rsidRPr="00880BAC">
        <w:rPr>
          <w:rFonts w:ascii="Helvetica" w:hAnsi="Helvetica" w:cs="Garamond"/>
          <w:sz w:val="24"/>
          <w:szCs w:val="24"/>
        </w:rPr>
        <w:t xml:space="preserve"> </w:t>
      </w:r>
      <w:r w:rsidRPr="00880BAC">
        <w:rPr>
          <w:rFonts w:ascii="Helvetica" w:hAnsi="Helvetica" w:cs="Garamond"/>
          <w:sz w:val="24"/>
          <w:szCs w:val="24"/>
        </w:rPr>
        <w:t xml:space="preserve">clean, including their sleeping rooms, ministry areas, kitchen areas, and common areas. Food, at all times, </w:t>
      </w:r>
      <w:r w:rsidR="00C46B6A" w:rsidRPr="00880BAC">
        <w:rPr>
          <w:rFonts w:ascii="Helvetica" w:hAnsi="Helvetica" w:cs="Garamond"/>
          <w:sz w:val="24"/>
          <w:szCs w:val="24"/>
        </w:rPr>
        <w:t>must</w:t>
      </w:r>
      <w:r w:rsidRPr="00880BAC">
        <w:rPr>
          <w:rFonts w:ascii="Helvetica" w:hAnsi="Helvetica" w:cs="Garamond"/>
          <w:sz w:val="24"/>
          <w:szCs w:val="24"/>
        </w:rPr>
        <w:t xml:space="preserve"> be in</w:t>
      </w:r>
      <w:r w:rsidR="00784AC1" w:rsidRPr="00880BAC">
        <w:rPr>
          <w:rFonts w:ascii="Helvetica" w:hAnsi="Helvetica" w:cs="Garamond"/>
          <w:sz w:val="24"/>
          <w:szCs w:val="24"/>
        </w:rPr>
        <w:t xml:space="preserve"> </w:t>
      </w:r>
      <w:r w:rsidRPr="00880BAC">
        <w:rPr>
          <w:rFonts w:ascii="Helvetica" w:hAnsi="Helvetica" w:cs="Garamond"/>
          <w:sz w:val="24"/>
          <w:szCs w:val="24"/>
        </w:rPr>
        <w:t>rodent and insect proof containers if taken from the kitchen area. Crumbs and wrappings must be properly</w:t>
      </w:r>
      <w:r w:rsidR="00784AC1" w:rsidRPr="00880BAC">
        <w:rPr>
          <w:rFonts w:ascii="Helvetica" w:hAnsi="Helvetica" w:cs="Garamond"/>
          <w:sz w:val="24"/>
          <w:szCs w:val="24"/>
        </w:rPr>
        <w:t xml:space="preserve"> </w:t>
      </w:r>
      <w:r w:rsidRPr="00880BAC">
        <w:rPr>
          <w:rFonts w:ascii="Helvetica" w:hAnsi="Helvetica" w:cs="Garamond"/>
          <w:sz w:val="24"/>
          <w:szCs w:val="24"/>
        </w:rPr>
        <w:t>disposed of to prevent infestation of insects and rodents.</w:t>
      </w:r>
      <w:r w:rsidR="00584504" w:rsidRPr="00880BAC">
        <w:rPr>
          <w:rFonts w:ascii="Helvetica" w:hAnsi="Helvetica" w:cs="Garamond"/>
          <w:sz w:val="24"/>
          <w:szCs w:val="24"/>
        </w:rPr>
        <w:t xml:space="preserve"> You as a leader are responsible for reminding the team members of these expectations.</w:t>
      </w:r>
      <w:r w:rsidR="00880BAC">
        <w:rPr>
          <w:rFonts w:ascii="Helvetica" w:hAnsi="Helvetica" w:cs="Garamond"/>
          <w:sz w:val="24"/>
          <w:szCs w:val="24"/>
        </w:rPr>
        <w:br/>
      </w:r>
    </w:p>
    <w:p w:rsidR="00880BAC" w:rsidRDefault="00584504"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Inappropriate touching. Leaders will be intentional to set a high standard in the area of physical touch. Even if your “love language” is physical touch, that doesn’t give you a free pass to give/receive back rubs, </w:t>
      </w:r>
      <w:r w:rsidR="00B70F07" w:rsidRPr="00880BAC">
        <w:rPr>
          <w:rFonts w:ascii="Helvetica" w:hAnsi="Helvetica" w:cs="Garamond"/>
          <w:sz w:val="24"/>
          <w:szCs w:val="24"/>
        </w:rPr>
        <w:t xml:space="preserve">give/receive </w:t>
      </w:r>
      <w:r w:rsidRPr="00880BAC">
        <w:rPr>
          <w:rFonts w:ascii="Helvetica" w:hAnsi="Helvetica" w:cs="Garamond"/>
          <w:sz w:val="24"/>
          <w:szCs w:val="24"/>
        </w:rPr>
        <w:t>full-frontal hugs,</w:t>
      </w:r>
      <w:r w:rsidR="00B70F07" w:rsidRPr="00880BAC">
        <w:rPr>
          <w:rFonts w:ascii="Helvetica" w:hAnsi="Helvetica" w:cs="Garamond"/>
          <w:sz w:val="24"/>
          <w:szCs w:val="24"/>
        </w:rPr>
        <w:t xml:space="preserve"> play with their hair, invade personal bubbles,</w:t>
      </w:r>
      <w:r w:rsidRPr="00880BAC">
        <w:rPr>
          <w:rFonts w:ascii="Helvetica" w:hAnsi="Helvetica" w:cs="Garamond"/>
          <w:sz w:val="24"/>
          <w:szCs w:val="24"/>
        </w:rPr>
        <w:t xml:space="preserve"> etc. High fives, appropriate side hugs, etc. are good examples of appropriate physical contact.</w:t>
      </w:r>
      <w:r w:rsidR="00B70F07" w:rsidRPr="00880BAC">
        <w:rPr>
          <w:rFonts w:ascii="Helvetica" w:hAnsi="Helvetica" w:cs="Garamond"/>
          <w:sz w:val="24"/>
          <w:szCs w:val="24"/>
        </w:rPr>
        <w:t xml:space="preserve"> Some students will try to be “touchy feely” with you: redirect them in a loving way so that you help them and yourself.</w:t>
      </w:r>
      <w:r w:rsidRPr="00880BAC">
        <w:rPr>
          <w:rFonts w:ascii="Helvetica" w:hAnsi="Helvetica" w:cs="Garamond"/>
          <w:sz w:val="24"/>
          <w:szCs w:val="24"/>
        </w:rPr>
        <w:t xml:space="preserve"> Be above reproach in this area, and you will protect yourself and this ministry from any sexual harassment claims.</w:t>
      </w:r>
      <w:r w:rsidR="00B70F07" w:rsidRPr="00880BAC">
        <w:rPr>
          <w:rFonts w:ascii="Helvetica" w:hAnsi="Helvetica" w:cs="Garamond"/>
          <w:sz w:val="24"/>
          <w:szCs w:val="24"/>
        </w:rPr>
        <w:t xml:space="preserve"> </w:t>
      </w:r>
      <w:r w:rsidR="00880BAC">
        <w:rPr>
          <w:rFonts w:ascii="Helvetica" w:hAnsi="Helvetica" w:cs="Garamond"/>
          <w:sz w:val="24"/>
          <w:szCs w:val="24"/>
        </w:rPr>
        <w:br/>
      </w:r>
    </w:p>
    <w:p w:rsidR="00880BAC" w:rsidRDefault="00584504"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Leaders</w:t>
      </w:r>
      <w:r w:rsidR="00515C88" w:rsidRPr="00880BAC">
        <w:rPr>
          <w:rFonts w:ascii="Helvetica" w:hAnsi="Helvetica" w:cs="Garamond"/>
          <w:sz w:val="24"/>
          <w:szCs w:val="24"/>
        </w:rPr>
        <w:t xml:space="preserve"> will develop and maintain a servant attitude toward other </w:t>
      </w:r>
      <w:r w:rsidRPr="00880BAC">
        <w:rPr>
          <w:rFonts w:ascii="Helvetica" w:hAnsi="Helvetica" w:cs="Garamond"/>
          <w:sz w:val="24"/>
          <w:szCs w:val="24"/>
        </w:rPr>
        <w:t>leaders</w:t>
      </w:r>
      <w:r w:rsidR="00515C88" w:rsidRPr="00880BAC">
        <w:rPr>
          <w:rFonts w:ascii="Helvetica" w:hAnsi="Helvetica" w:cs="Garamond"/>
          <w:sz w:val="24"/>
          <w:szCs w:val="24"/>
        </w:rPr>
        <w:t>, staff, and the host</w:t>
      </w:r>
      <w:r w:rsidR="00784AC1" w:rsidRPr="00880BAC">
        <w:rPr>
          <w:rFonts w:ascii="Helvetica" w:hAnsi="Helvetica" w:cs="Garamond"/>
          <w:sz w:val="24"/>
          <w:szCs w:val="24"/>
        </w:rPr>
        <w:t xml:space="preserve"> </w:t>
      </w:r>
      <w:r w:rsidR="00515C88" w:rsidRPr="00880BAC">
        <w:rPr>
          <w:rFonts w:ascii="Helvetica" w:hAnsi="Helvetica" w:cs="Garamond"/>
          <w:sz w:val="24"/>
          <w:szCs w:val="24"/>
        </w:rPr>
        <w:t>site.</w:t>
      </w:r>
      <w:r w:rsidR="00880BAC">
        <w:rPr>
          <w:rFonts w:ascii="Helvetica" w:hAnsi="Helvetica" w:cs="Garamond"/>
          <w:sz w:val="24"/>
          <w:szCs w:val="24"/>
        </w:rPr>
        <w:br/>
      </w:r>
      <w:r w:rsidR="00880BAC">
        <w:rPr>
          <w:rFonts w:ascii="Helvetica" w:hAnsi="Helvetica" w:cs="Garamond"/>
          <w:sz w:val="24"/>
          <w:szCs w:val="24"/>
        </w:rPr>
        <w:lastRenderedPageBreak/>
        <w:br/>
      </w:r>
    </w:p>
    <w:p w:rsidR="00880BAC" w:rsidRDefault="00584504"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Leaders</w:t>
      </w:r>
      <w:r w:rsidR="00515C88" w:rsidRPr="00880BAC">
        <w:rPr>
          <w:rFonts w:ascii="Helvetica" w:hAnsi="Helvetica" w:cs="Garamond"/>
          <w:sz w:val="24"/>
          <w:szCs w:val="24"/>
        </w:rPr>
        <w:t xml:space="preserve"> will respect and obey all </w:t>
      </w:r>
      <w:r w:rsidRPr="00880BAC">
        <w:rPr>
          <w:rFonts w:ascii="Helvetica" w:hAnsi="Helvetica" w:cs="Garamond"/>
          <w:sz w:val="24"/>
          <w:szCs w:val="24"/>
        </w:rPr>
        <w:t>Staff Members</w:t>
      </w:r>
      <w:r w:rsidR="00515C88" w:rsidRPr="00880BAC">
        <w:rPr>
          <w:rFonts w:ascii="Helvetica" w:hAnsi="Helvetica" w:cs="Garamond"/>
          <w:sz w:val="24"/>
          <w:szCs w:val="24"/>
        </w:rPr>
        <w:t xml:space="preserve">. The </w:t>
      </w:r>
      <w:r w:rsidRPr="00880BAC">
        <w:rPr>
          <w:rFonts w:ascii="Helvetica" w:hAnsi="Helvetica" w:cs="Garamond"/>
          <w:sz w:val="24"/>
          <w:szCs w:val="24"/>
        </w:rPr>
        <w:t>Staff</w:t>
      </w:r>
      <w:r w:rsidR="00515C88" w:rsidRPr="00880BAC">
        <w:rPr>
          <w:rFonts w:ascii="Helvetica" w:hAnsi="Helvetica" w:cs="Garamond"/>
          <w:sz w:val="24"/>
          <w:szCs w:val="24"/>
        </w:rPr>
        <w:t xml:space="preserve"> will have your best interests at</w:t>
      </w:r>
      <w:r w:rsidR="00C46B6A" w:rsidRPr="00880BAC">
        <w:rPr>
          <w:rFonts w:ascii="Helvetica" w:hAnsi="Helvetica" w:cs="Garamond"/>
          <w:sz w:val="24"/>
          <w:szCs w:val="24"/>
        </w:rPr>
        <w:t xml:space="preserve"> </w:t>
      </w:r>
      <w:r w:rsidR="00515C88" w:rsidRPr="00880BAC">
        <w:rPr>
          <w:rFonts w:ascii="Helvetica" w:hAnsi="Helvetica" w:cs="Garamond"/>
          <w:sz w:val="24"/>
          <w:szCs w:val="24"/>
        </w:rPr>
        <w:t xml:space="preserve">heart. </w:t>
      </w:r>
      <w:r w:rsidR="00F27D12" w:rsidRPr="00880BAC">
        <w:rPr>
          <w:rFonts w:ascii="Helvetica" w:hAnsi="Helvetica" w:cs="Garamond"/>
          <w:sz w:val="24"/>
          <w:szCs w:val="24"/>
        </w:rPr>
        <w:t>For your safety and enjoyment of our time in the wilderness it is especially important t</w:t>
      </w:r>
      <w:r w:rsidRPr="00880BAC">
        <w:rPr>
          <w:rFonts w:ascii="Helvetica" w:hAnsi="Helvetica" w:cs="Garamond"/>
          <w:sz w:val="24"/>
          <w:szCs w:val="24"/>
        </w:rPr>
        <w:t xml:space="preserve">o follow instructions from the Staff </w:t>
      </w:r>
      <w:r w:rsidR="00F27D12" w:rsidRPr="00880BAC">
        <w:rPr>
          <w:rFonts w:ascii="Helvetica" w:hAnsi="Helvetica" w:cs="Garamond"/>
          <w:sz w:val="24"/>
          <w:szCs w:val="24"/>
        </w:rPr>
        <w:t xml:space="preserve">immediately, completely, and joyfully. </w:t>
      </w:r>
      <w:r w:rsidR="00515C88" w:rsidRPr="00880BAC">
        <w:rPr>
          <w:rFonts w:ascii="Helvetica" w:hAnsi="Helvetica" w:cs="Garamond"/>
          <w:sz w:val="24"/>
          <w:szCs w:val="24"/>
        </w:rPr>
        <w:t>Even if you can’t see the reason for doing something remember you are committing yourself to following the</w:t>
      </w:r>
      <w:r w:rsidRPr="00880BAC">
        <w:rPr>
          <w:rFonts w:ascii="Helvetica" w:hAnsi="Helvetica" w:cs="Garamond"/>
          <w:sz w:val="24"/>
          <w:szCs w:val="24"/>
        </w:rPr>
        <w:t>ir leadership</w:t>
      </w:r>
      <w:r w:rsidR="00515C88" w:rsidRPr="00880BAC">
        <w:rPr>
          <w:rFonts w:ascii="Helvetica" w:hAnsi="Helvetica" w:cs="Garamond"/>
          <w:sz w:val="24"/>
          <w:szCs w:val="24"/>
        </w:rPr>
        <w:t>.</w:t>
      </w:r>
      <w:r w:rsidR="00880BAC">
        <w:rPr>
          <w:rFonts w:ascii="Helvetica" w:hAnsi="Helvetica" w:cs="Garamond"/>
          <w:sz w:val="24"/>
          <w:szCs w:val="24"/>
        </w:rPr>
        <w:br/>
      </w:r>
    </w:p>
    <w:p w:rsidR="00880BAC" w:rsidRDefault="00584504"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Refrain from complaining</w:t>
      </w:r>
      <w:r w:rsidR="00515C88" w:rsidRPr="00880BAC">
        <w:rPr>
          <w:rFonts w:ascii="Helvetica" w:hAnsi="Helvetica" w:cs="Garamond"/>
          <w:sz w:val="24"/>
          <w:szCs w:val="24"/>
        </w:rPr>
        <w:t>. Ask good questions</w:t>
      </w:r>
      <w:r w:rsidR="00784AC1" w:rsidRPr="00880BAC">
        <w:rPr>
          <w:rFonts w:ascii="Helvetica" w:hAnsi="Helvetica" w:cs="Garamond"/>
          <w:sz w:val="24"/>
          <w:szCs w:val="24"/>
        </w:rPr>
        <w:t xml:space="preserve"> </w:t>
      </w:r>
      <w:r w:rsidR="00515C88" w:rsidRPr="00880BAC">
        <w:rPr>
          <w:rFonts w:ascii="Helvetica" w:hAnsi="Helvetica" w:cs="Garamond"/>
          <w:sz w:val="24"/>
          <w:szCs w:val="24"/>
        </w:rPr>
        <w:t>about the trip so you will know what you are getting into. Once committed do not complain about circumstances,</w:t>
      </w:r>
      <w:r w:rsidR="00784AC1" w:rsidRPr="00880BAC">
        <w:rPr>
          <w:rFonts w:ascii="Helvetica" w:hAnsi="Helvetica" w:cs="Garamond"/>
          <w:sz w:val="24"/>
          <w:szCs w:val="24"/>
        </w:rPr>
        <w:t xml:space="preserve"> </w:t>
      </w:r>
      <w:r w:rsidR="00515C88" w:rsidRPr="00880BAC">
        <w:rPr>
          <w:rFonts w:ascii="Helvetica" w:hAnsi="Helvetica" w:cs="Garamond"/>
          <w:sz w:val="24"/>
          <w:szCs w:val="24"/>
        </w:rPr>
        <w:t>but look for what God wants to teach you.</w:t>
      </w:r>
      <w:r w:rsidR="00880BAC">
        <w:rPr>
          <w:rFonts w:ascii="Helvetica" w:hAnsi="Helvetica" w:cs="Garamond"/>
          <w:sz w:val="24"/>
          <w:szCs w:val="24"/>
        </w:rPr>
        <w:br/>
      </w:r>
    </w:p>
    <w:p w:rsidR="00880BAC" w:rsidRDefault="00C46B6A"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 xml:space="preserve">Pranks. </w:t>
      </w:r>
      <w:r w:rsidR="00515C88" w:rsidRPr="00880BAC">
        <w:rPr>
          <w:rFonts w:ascii="Helvetica" w:hAnsi="Helvetica" w:cs="Garamond"/>
          <w:sz w:val="24"/>
          <w:szCs w:val="24"/>
        </w:rPr>
        <w:t xml:space="preserve">No </w:t>
      </w:r>
      <w:r w:rsidR="00584504" w:rsidRPr="00880BAC">
        <w:rPr>
          <w:rFonts w:ascii="Helvetica" w:hAnsi="Helvetica" w:cs="Garamond"/>
          <w:sz w:val="24"/>
          <w:szCs w:val="24"/>
        </w:rPr>
        <w:t xml:space="preserve">leaders or </w:t>
      </w:r>
      <w:r w:rsidR="00515C88" w:rsidRPr="00880BAC">
        <w:rPr>
          <w:rFonts w:ascii="Helvetica" w:hAnsi="Helvetica" w:cs="Garamond"/>
          <w:sz w:val="24"/>
          <w:szCs w:val="24"/>
        </w:rPr>
        <w:t>team members shall</w:t>
      </w:r>
      <w:r w:rsidRPr="00880BAC">
        <w:rPr>
          <w:rFonts w:ascii="Helvetica" w:hAnsi="Helvetica" w:cs="Garamond"/>
          <w:sz w:val="24"/>
          <w:szCs w:val="24"/>
        </w:rPr>
        <w:t xml:space="preserve"> prank,</w:t>
      </w:r>
      <w:r w:rsidR="00515C88" w:rsidRPr="00880BAC">
        <w:rPr>
          <w:rFonts w:ascii="Helvetica" w:hAnsi="Helvetica" w:cs="Garamond"/>
          <w:sz w:val="24"/>
          <w:szCs w:val="24"/>
        </w:rPr>
        <w:t xml:space="preserve"> harass</w:t>
      </w:r>
      <w:r w:rsidRPr="00880BAC">
        <w:rPr>
          <w:rFonts w:ascii="Helvetica" w:hAnsi="Helvetica" w:cs="Garamond"/>
          <w:sz w:val="24"/>
          <w:szCs w:val="24"/>
        </w:rPr>
        <w:t>,</w:t>
      </w:r>
      <w:r w:rsidR="00515C88" w:rsidRPr="00880BAC">
        <w:rPr>
          <w:rFonts w:ascii="Helvetica" w:hAnsi="Helvetica" w:cs="Garamond"/>
          <w:sz w:val="24"/>
          <w:szCs w:val="24"/>
        </w:rPr>
        <w:t xml:space="preserve"> or intimidate another team member, including placing any person in fear.</w:t>
      </w:r>
      <w:r w:rsidRPr="00880BAC">
        <w:rPr>
          <w:rFonts w:ascii="Helvetica" w:hAnsi="Helvetica" w:cs="Garamond"/>
          <w:sz w:val="24"/>
          <w:szCs w:val="24"/>
        </w:rPr>
        <w:t xml:space="preserve"> If you prank someone, you will be sent home immediately at </w:t>
      </w:r>
      <w:r w:rsidR="00F27D12" w:rsidRPr="00880BAC">
        <w:rPr>
          <w:rFonts w:ascii="Helvetica" w:hAnsi="Helvetica" w:cs="Garamond"/>
          <w:sz w:val="24"/>
          <w:szCs w:val="24"/>
        </w:rPr>
        <w:t xml:space="preserve">your own </w:t>
      </w:r>
      <w:r w:rsidRPr="00880BAC">
        <w:rPr>
          <w:rFonts w:ascii="Helvetica" w:hAnsi="Helvetica" w:cs="Garamond"/>
          <w:sz w:val="24"/>
          <w:szCs w:val="24"/>
        </w:rPr>
        <w:t>expense.</w:t>
      </w:r>
      <w:r w:rsidR="00880BAC">
        <w:rPr>
          <w:rFonts w:ascii="Helvetica" w:hAnsi="Helvetica" w:cs="Garamond"/>
          <w:sz w:val="24"/>
          <w:szCs w:val="24"/>
        </w:rPr>
        <w:br/>
      </w:r>
    </w:p>
    <w:p w:rsidR="00A32049" w:rsidRPr="00880BAC" w:rsidRDefault="00B70F07" w:rsidP="00880BAC">
      <w:pPr>
        <w:pStyle w:val="NoSpacing"/>
        <w:numPr>
          <w:ilvl w:val="0"/>
          <w:numId w:val="29"/>
        </w:numPr>
        <w:spacing w:after="6"/>
        <w:rPr>
          <w:rFonts w:ascii="Helvetica" w:hAnsi="Helvetica" w:cs="Garamond"/>
          <w:sz w:val="24"/>
          <w:szCs w:val="24"/>
        </w:rPr>
      </w:pPr>
      <w:r w:rsidRPr="00880BAC">
        <w:rPr>
          <w:rFonts w:ascii="Helvetica" w:hAnsi="Helvetica" w:cs="Garamond"/>
          <w:sz w:val="24"/>
          <w:szCs w:val="24"/>
        </w:rPr>
        <w:t>Opposite sex. DO NOT ever put yourself in a position where you are alone with the opposite sex. If a student of the opposite sex comes to you for counsel, and there is no one else around, tell them “I’d love to help you with this, but ______ (Mr. Guy Leader/Ms. Girl Leader) may be able to help you more.” Then take them to an area with other people to be above reproach. Remember that students are highly prone to having romantic crushes on leaders, so DO NOT take advantage of their immaturity in order to make yourself feel loved (intentionally or unintentionally).</w:t>
      </w:r>
      <w:r w:rsidR="00880BAC">
        <w:rPr>
          <w:rFonts w:ascii="Helvetica" w:hAnsi="Helvetica" w:cs="Garamond"/>
          <w:sz w:val="24"/>
          <w:szCs w:val="24"/>
        </w:rPr>
        <w:br/>
      </w:r>
    </w:p>
    <w:p w:rsidR="00A32049" w:rsidRPr="00880BAC" w:rsidRDefault="00A32049" w:rsidP="00515C88">
      <w:pPr>
        <w:rPr>
          <w:rFonts w:ascii="Helvetica" w:hAnsi="Helvetica"/>
          <w:szCs w:val="22"/>
        </w:rPr>
      </w:pPr>
      <w:bookmarkStart w:id="0" w:name="_GoBack"/>
      <w:bookmarkEnd w:id="0"/>
    </w:p>
    <w:sectPr w:rsidR="00A32049" w:rsidRPr="00880BAC" w:rsidSect="00880BAC">
      <w:headerReference w:type="default" r:id="rId9"/>
      <w:footerReference w:type="even" r:id="rId10"/>
      <w:footerReference w:type="default" r:id="rId11"/>
      <w:pgSz w:w="12240" w:h="15840"/>
      <w:pgMar w:top="1710" w:right="1080" w:bottom="1530" w:left="1080" w:header="720" w:footer="1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CC" w:rsidRDefault="00F756CC">
      <w:pPr>
        <w:spacing w:after="0"/>
      </w:pPr>
      <w:r>
        <w:separator/>
      </w:r>
    </w:p>
  </w:endnote>
  <w:endnote w:type="continuationSeparator" w:id="0">
    <w:p w:rsidR="00F756CC" w:rsidRDefault="00F75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Lemon/Milk">
    <w:panose1 w:val="020B0603050302020204"/>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9" w:rsidRDefault="009E7FCA" w:rsidP="006B6B86">
    <w:pPr>
      <w:pStyle w:val="Footer"/>
      <w:framePr w:wrap="around" w:vAnchor="text" w:hAnchor="margin" w:xAlign="right" w:y="1"/>
      <w:rPr>
        <w:rStyle w:val="PageNumber"/>
      </w:rPr>
    </w:pPr>
    <w:r>
      <w:rPr>
        <w:rStyle w:val="PageNumber"/>
      </w:rPr>
      <w:fldChar w:fldCharType="begin"/>
    </w:r>
    <w:r w:rsidR="000C2289">
      <w:rPr>
        <w:rStyle w:val="PageNumber"/>
      </w:rPr>
      <w:instrText xml:space="preserve">PAGE  </w:instrText>
    </w:r>
    <w:r>
      <w:rPr>
        <w:rStyle w:val="PageNumber"/>
      </w:rPr>
      <w:fldChar w:fldCharType="end"/>
    </w:r>
  </w:p>
  <w:p w:rsidR="000C2289" w:rsidRDefault="000C2289" w:rsidP="000856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B9" w:rsidRPr="00211CB9" w:rsidRDefault="00211CB9" w:rsidP="00211CB9">
    <w:pPr>
      <w:pStyle w:val="Footer"/>
      <w:jc w:val="right"/>
      <w:rPr>
        <w:rFonts w:ascii="Arial" w:hAnsi="Arial" w:cs="Arial"/>
        <w:color w:val="4F81BD" w:themeColor="accent1"/>
      </w:rPr>
    </w:pPr>
    <w:r w:rsidRPr="00211CB9">
      <w:rPr>
        <w:rFonts w:ascii="Arial" w:hAnsi="Arial" w:cs="Arial"/>
        <w:color w:val="4F81BD" w:themeColor="accent1"/>
      </w:rPr>
      <w:t>WoodsEdge Student Ministry</w:t>
    </w:r>
  </w:p>
  <w:p w:rsidR="000C2289" w:rsidRPr="00211CB9" w:rsidRDefault="000C2289" w:rsidP="006117C2">
    <w:pPr>
      <w:spacing w:after="0"/>
      <w:ind w:left="3600" w:right="360" w:firstLine="720"/>
      <w:rPr>
        <w:rFonts w:ascii="Arial" w:hAnsi="Arial" w:cs="Arial"/>
        <w:i/>
        <w:color w:val="4F81B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CC" w:rsidRDefault="00F756CC">
      <w:pPr>
        <w:spacing w:after="0"/>
      </w:pPr>
      <w:r>
        <w:separator/>
      </w:r>
    </w:p>
  </w:footnote>
  <w:footnote w:type="continuationSeparator" w:id="0">
    <w:p w:rsidR="00F756CC" w:rsidRDefault="00F756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AC" w:rsidRPr="00880BAC" w:rsidRDefault="001F444A" w:rsidP="00B84A00">
    <w:pPr>
      <w:spacing w:after="0"/>
      <w:rPr>
        <w:rFonts w:ascii="Lemon/Milk" w:hAnsi="Lemon/Milk"/>
        <w:color w:val="4F81BD"/>
        <w:sz w:val="32"/>
        <w:szCs w:val="32"/>
      </w:rPr>
    </w:pPr>
    <w:r w:rsidRPr="00880BAC">
      <w:rPr>
        <w:rFonts w:ascii="Lemon/Milk" w:hAnsi="Lemon/Milk"/>
        <w:color w:val="4F81BD"/>
        <w:sz w:val="52"/>
        <w:szCs w:val="52"/>
      </w:rPr>
      <w:t xml:space="preserve">Student </w:t>
    </w:r>
    <w:r w:rsidR="00584504" w:rsidRPr="00880BAC">
      <w:rPr>
        <w:rFonts w:ascii="Lemon/Milk" w:hAnsi="Lemon/Milk"/>
        <w:color w:val="4F81BD"/>
        <w:sz w:val="52"/>
        <w:szCs w:val="52"/>
      </w:rPr>
      <w:t>Trip</w:t>
    </w:r>
    <w:r w:rsidRPr="00880BAC">
      <w:rPr>
        <w:rFonts w:ascii="Lemon/Milk" w:hAnsi="Lemon/Milk"/>
        <w:color w:val="4F81BD"/>
        <w:sz w:val="52"/>
        <w:szCs w:val="52"/>
      </w:rPr>
      <w:t xml:space="preserve"> Leaders</w:t>
    </w:r>
    <w:r w:rsidR="00880BAC">
      <w:rPr>
        <w:rFonts w:ascii="Lemon/Milk" w:hAnsi="Lemon/Milk"/>
        <w:color w:val="4F81BD"/>
        <w:sz w:val="52"/>
        <w:szCs w:val="52"/>
      </w:rPr>
      <w:t xml:space="preserve"> </w:t>
    </w:r>
    <w:r w:rsidR="00880BAC">
      <w:rPr>
        <w:rFonts w:ascii="Lemon/Milk" w:hAnsi="Lemon/Milk"/>
        <w:color w:val="4F81BD"/>
        <w:sz w:val="52"/>
        <w:szCs w:val="52"/>
      </w:rPr>
      <w:br/>
    </w:r>
    <w:r w:rsidR="00F27D12" w:rsidRPr="00880BAC">
      <w:rPr>
        <w:rFonts w:ascii="Lemon/Milk" w:hAnsi="Lemon/Milk"/>
        <w:color w:val="4F81BD"/>
        <w:sz w:val="32"/>
        <w:szCs w:val="32"/>
      </w:rPr>
      <w:t>Standard of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9431E"/>
    <w:multiLevelType w:val="hybridMultilevel"/>
    <w:tmpl w:val="DB2255D8"/>
    <w:lvl w:ilvl="0" w:tplc="1D5A74F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BE5A101A">
      <w:start w:val="6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436C42"/>
    <w:multiLevelType w:val="multilevel"/>
    <w:tmpl w:val="E0A4B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22244C"/>
    <w:multiLevelType w:val="hybridMultilevel"/>
    <w:tmpl w:val="7B58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E159A"/>
    <w:multiLevelType w:val="hybridMultilevel"/>
    <w:tmpl w:val="CF0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369D7"/>
    <w:multiLevelType w:val="hybridMultilevel"/>
    <w:tmpl w:val="CE62158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351E7D"/>
    <w:multiLevelType w:val="hybridMultilevel"/>
    <w:tmpl w:val="988A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07C88"/>
    <w:multiLevelType w:val="hybridMultilevel"/>
    <w:tmpl w:val="6B16874E"/>
    <w:lvl w:ilvl="0" w:tplc="0409000F">
      <w:start w:val="1"/>
      <w:numFmt w:val="decimal"/>
      <w:lvlText w:val="%1."/>
      <w:lvlJc w:val="left"/>
      <w:pPr>
        <w:tabs>
          <w:tab w:val="num" w:pos="720"/>
        </w:tabs>
        <w:ind w:left="720" w:hanging="360"/>
      </w:pPr>
      <w:rPr>
        <w:rFonts w:hint="default"/>
      </w:rPr>
    </w:lvl>
    <w:lvl w:ilvl="1" w:tplc="3812581A">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F4A2F"/>
    <w:multiLevelType w:val="hybridMultilevel"/>
    <w:tmpl w:val="3C8E987E"/>
    <w:lvl w:ilvl="0" w:tplc="FC02947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7205B"/>
    <w:multiLevelType w:val="hybridMultilevel"/>
    <w:tmpl w:val="D43E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69EC"/>
    <w:multiLevelType w:val="hybridMultilevel"/>
    <w:tmpl w:val="AC0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D0C0E"/>
    <w:multiLevelType w:val="hybridMultilevel"/>
    <w:tmpl w:val="9C48EE1C"/>
    <w:lvl w:ilvl="0" w:tplc="F704DE98">
      <w:start w:val="9"/>
      <w:numFmt w:val="decimal"/>
      <w:lvlText w:val="%1"/>
      <w:lvlJc w:val="left"/>
      <w:pPr>
        <w:tabs>
          <w:tab w:val="num" w:pos="750"/>
        </w:tabs>
        <w:ind w:left="750" w:hanging="390"/>
      </w:pPr>
      <w:rPr>
        <w:rFonts w:hint="default"/>
      </w:rPr>
    </w:lvl>
    <w:lvl w:ilvl="1" w:tplc="572E14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53AE7"/>
    <w:multiLevelType w:val="multilevel"/>
    <w:tmpl w:val="E0A4B9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3F3509"/>
    <w:multiLevelType w:val="hybridMultilevel"/>
    <w:tmpl w:val="9F70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C16740"/>
    <w:multiLevelType w:val="multilevel"/>
    <w:tmpl w:val="E0A4B90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8B2699"/>
    <w:multiLevelType w:val="hybridMultilevel"/>
    <w:tmpl w:val="EF96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F2990"/>
    <w:multiLevelType w:val="hybridMultilevel"/>
    <w:tmpl w:val="C21A0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D77E4E"/>
    <w:multiLevelType w:val="hybridMultilevel"/>
    <w:tmpl w:val="5DDAF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85927"/>
    <w:multiLevelType w:val="multilevel"/>
    <w:tmpl w:val="DB14165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F94481F"/>
    <w:multiLevelType w:val="hybridMultilevel"/>
    <w:tmpl w:val="14EC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84430"/>
    <w:multiLevelType w:val="hybridMultilevel"/>
    <w:tmpl w:val="E0F263AA"/>
    <w:lvl w:ilvl="0" w:tplc="DD2CA374">
      <w:start w:val="3"/>
      <w:numFmt w:val="decimal"/>
      <w:lvlText w:val="%1."/>
      <w:lvlJc w:val="left"/>
      <w:pPr>
        <w:tabs>
          <w:tab w:val="num" w:pos="720"/>
        </w:tabs>
        <w:ind w:left="720" w:hanging="360"/>
      </w:pPr>
      <w:rPr>
        <w:rFonts w:hint="default"/>
        <w:b w:val="0"/>
      </w:rPr>
    </w:lvl>
    <w:lvl w:ilvl="1" w:tplc="8C3AF3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033E11"/>
    <w:multiLevelType w:val="hybridMultilevel"/>
    <w:tmpl w:val="7160F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FC0D34"/>
    <w:multiLevelType w:val="hybridMultilevel"/>
    <w:tmpl w:val="D3560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476C1B"/>
    <w:multiLevelType w:val="hybridMultilevel"/>
    <w:tmpl w:val="26B2D6CE"/>
    <w:lvl w:ilvl="0" w:tplc="FEE2C0E6">
      <w:start w:val="1"/>
      <w:numFmt w:val="decimal"/>
      <w:lvlText w:val="%1."/>
      <w:lvlJc w:val="left"/>
      <w:pPr>
        <w:tabs>
          <w:tab w:val="num" w:pos="600"/>
        </w:tabs>
        <w:ind w:left="600" w:hanging="360"/>
      </w:pPr>
      <w:rPr>
        <w:rFonts w:hint="default"/>
        <w:b/>
      </w:rPr>
    </w:lvl>
    <w:lvl w:ilvl="1" w:tplc="564C00E2">
      <w:start w:val="1"/>
      <w:numFmt w:val="lowerLetter"/>
      <w:lvlText w:val="%2."/>
      <w:lvlJc w:val="left"/>
      <w:pPr>
        <w:tabs>
          <w:tab w:val="num" w:pos="1320"/>
        </w:tabs>
        <w:ind w:left="1320" w:hanging="360"/>
      </w:pPr>
      <w:rPr>
        <w:rFonts w:ascii="Arial" w:eastAsia="Times New Roman" w:hAnsi="Arial" w:cs="Arial" w:hint="default"/>
      </w:rPr>
    </w:lvl>
    <w:lvl w:ilvl="2" w:tplc="0409001B">
      <w:start w:val="1"/>
      <w:numFmt w:val="lowerRoman"/>
      <w:lvlText w:val="%3."/>
      <w:lvlJc w:val="right"/>
      <w:pPr>
        <w:tabs>
          <w:tab w:val="num" w:pos="2040"/>
        </w:tabs>
        <w:ind w:left="2040" w:hanging="180"/>
      </w:pPr>
    </w:lvl>
    <w:lvl w:ilvl="3" w:tplc="AC523E3A">
      <w:start w:val="1"/>
      <w:numFmt w:val="lowerLetter"/>
      <w:lvlText w:val="%4)"/>
      <w:lvlJc w:val="left"/>
      <w:pPr>
        <w:tabs>
          <w:tab w:val="num" w:pos="2760"/>
        </w:tabs>
        <w:ind w:left="2760" w:hanging="360"/>
      </w:pPr>
      <w:rPr>
        <w:rFonts w:hint="default"/>
        <w:b w:val="0"/>
        <w:color w:val="auto"/>
      </w:rPr>
    </w:lvl>
    <w:lvl w:ilvl="4" w:tplc="2B9429AE">
      <w:start w:val="1"/>
      <w:numFmt w:val="decimal"/>
      <w:lvlText w:val="%5."/>
      <w:lvlJc w:val="left"/>
      <w:pPr>
        <w:tabs>
          <w:tab w:val="num" w:pos="3480"/>
        </w:tabs>
        <w:ind w:left="3480" w:hanging="360"/>
      </w:pPr>
      <w:rPr>
        <w:rFonts w:hint="default"/>
        <w:b w:val="0"/>
        <w:color w:val="auto"/>
      </w:r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7D197D36"/>
    <w:multiLevelType w:val="hybridMultilevel"/>
    <w:tmpl w:val="45CC193C"/>
    <w:lvl w:ilvl="0" w:tplc="C882A78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61BEA"/>
    <w:multiLevelType w:val="hybridMultilevel"/>
    <w:tmpl w:val="28E8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26"/>
  </w:num>
  <w:num w:numId="5">
    <w:abstractNumId w:val="10"/>
  </w:num>
  <w:num w:numId="6">
    <w:abstractNumId w:val="19"/>
  </w:num>
  <w:num w:numId="7">
    <w:abstractNumId w:val="23"/>
  </w:num>
  <w:num w:numId="8">
    <w:abstractNumId w:val="14"/>
  </w:num>
  <w:num w:numId="9">
    <w:abstractNumId w:val="8"/>
  </w:num>
  <w:num w:numId="10">
    <w:abstractNumId w:val="5"/>
  </w:num>
  <w:num w:numId="11">
    <w:abstractNumId w:val="4"/>
  </w:num>
  <w:num w:numId="12">
    <w:abstractNumId w:val="15"/>
  </w:num>
  <w:num w:numId="13">
    <w:abstractNumId w:val="17"/>
  </w:num>
  <w:num w:numId="14">
    <w:abstractNumId w:val="21"/>
  </w:num>
  <w:num w:numId="15">
    <w:abstractNumId w:val="20"/>
  </w:num>
  <w:num w:numId="16">
    <w:abstractNumId w:val="7"/>
  </w:num>
  <w:num w:numId="17">
    <w:abstractNumId w:val="13"/>
  </w:num>
  <w:num w:numId="18">
    <w:abstractNumId w:val="27"/>
  </w:num>
  <w:num w:numId="19">
    <w:abstractNumId w:val="0"/>
  </w:num>
  <w:num w:numId="20">
    <w:abstractNumId w:val="1"/>
  </w:num>
  <w:num w:numId="21">
    <w:abstractNumId w:val="2"/>
  </w:num>
  <w:num w:numId="22">
    <w:abstractNumId w:val="3"/>
  </w:num>
  <w:num w:numId="23">
    <w:abstractNumId w:val="9"/>
  </w:num>
  <w:num w:numId="24">
    <w:abstractNumId w:val="16"/>
  </w:num>
  <w:num w:numId="25">
    <w:abstractNumId w:val="28"/>
  </w:num>
  <w:num w:numId="26">
    <w:abstractNumId w:val="25"/>
  </w:num>
  <w:num w:numId="27">
    <w:abstractNumId w:val="6"/>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EB"/>
    <w:rsid w:val="00004A9E"/>
    <w:rsid w:val="000053FB"/>
    <w:rsid w:val="000059C1"/>
    <w:rsid w:val="00007414"/>
    <w:rsid w:val="000104ED"/>
    <w:rsid w:val="00012BD4"/>
    <w:rsid w:val="00014A71"/>
    <w:rsid w:val="000162FC"/>
    <w:rsid w:val="000225E7"/>
    <w:rsid w:val="000250AB"/>
    <w:rsid w:val="0002569C"/>
    <w:rsid w:val="00030028"/>
    <w:rsid w:val="00036446"/>
    <w:rsid w:val="0004132E"/>
    <w:rsid w:val="0004336A"/>
    <w:rsid w:val="00044540"/>
    <w:rsid w:val="00047EB3"/>
    <w:rsid w:val="00052D41"/>
    <w:rsid w:val="000533D6"/>
    <w:rsid w:val="00054021"/>
    <w:rsid w:val="00062247"/>
    <w:rsid w:val="00065759"/>
    <w:rsid w:val="00066C56"/>
    <w:rsid w:val="00067DEF"/>
    <w:rsid w:val="0008566A"/>
    <w:rsid w:val="0008635A"/>
    <w:rsid w:val="00097357"/>
    <w:rsid w:val="000A0690"/>
    <w:rsid w:val="000A1429"/>
    <w:rsid w:val="000A5D47"/>
    <w:rsid w:val="000A7A02"/>
    <w:rsid w:val="000B19F3"/>
    <w:rsid w:val="000B40FD"/>
    <w:rsid w:val="000C0355"/>
    <w:rsid w:val="000C1851"/>
    <w:rsid w:val="000C2289"/>
    <w:rsid w:val="000C2807"/>
    <w:rsid w:val="000D0C08"/>
    <w:rsid w:val="000D1B4D"/>
    <w:rsid w:val="000D67FB"/>
    <w:rsid w:val="000D767B"/>
    <w:rsid w:val="000E2419"/>
    <w:rsid w:val="000E509A"/>
    <w:rsid w:val="000E5D1A"/>
    <w:rsid w:val="000E6526"/>
    <w:rsid w:val="000F0CB9"/>
    <w:rsid w:val="000F1FA1"/>
    <w:rsid w:val="000F3D7F"/>
    <w:rsid w:val="000F4E88"/>
    <w:rsid w:val="000F53FF"/>
    <w:rsid w:val="000F677F"/>
    <w:rsid w:val="00104DB5"/>
    <w:rsid w:val="00112254"/>
    <w:rsid w:val="001126D2"/>
    <w:rsid w:val="00113395"/>
    <w:rsid w:val="001159D0"/>
    <w:rsid w:val="00117113"/>
    <w:rsid w:val="001225C4"/>
    <w:rsid w:val="001237C3"/>
    <w:rsid w:val="001260E5"/>
    <w:rsid w:val="0013601B"/>
    <w:rsid w:val="00140539"/>
    <w:rsid w:val="00143E6F"/>
    <w:rsid w:val="00144D28"/>
    <w:rsid w:val="00150D36"/>
    <w:rsid w:val="00152B45"/>
    <w:rsid w:val="0015616A"/>
    <w:rsid w:val="001561F0"/>
    <w:rsid w:val="00156F99"/>
    <w:rsid w:val="00157803"/>
    <w:rsid w:val="00161921"/>
    <w:rsid w:val="0016251A"/>
    <w:rsid w:val="00164185"/>
    <w:rsid w:val="00165B51"/>
    <w:rsid w:val="001675CC"/>
    <w:rsid w:val="0017367B"/>
    <w:rsid w:val="001768CF"/>
    <w:rsid w:val="001771BA"/>
    <w:rsid w:val="00180A2F"/>
    <w:rsid w:val="00180BD1"/>
    <w:rsid w:val="00181713"/>
    <w:rsid w:val="00184B2A"/>
    <w:rsid w:val="00193EB8"/>
    <w:rsid w:val="001953BB"/>
    <w:rsid w:val="00196F26"/>
    <w:rsid w:val="001A1B65"/>
    <w:rsid w:val="001A6904"/>
    <w:rsid w:val="001C3865"/>
    <w:rsid w:val="001C3FA4"/>
    <w:rsid w:val="001C3FC2"/>
    <w:rsid w:val="001C43F8"/>
    <w:rsid w:val="001C4EF3"/>
    <w:rsid w:val="001C5573"/>
    <w:rsid w:val="001D1500"/>
    <w:rsid w:val="001D2A2B"/>
    <w:rsid w:val="001D50FA"/>
    <w:rsid w:val="001D56B8"/>
    <w:rsid w:val="001E0C25"/>
    <w:rsid w:val="001E18D1"/>
    <w:rsid w:val="001E21EA"/>
    <w:rsid w:val="001F15A4"/>
    <w:rsid w:val="001F444A"/>
    <w:rsid w:val="001F63D6"/>
    <w:rsid w:val="00201C32"/>
    <w:rsid w:val="00202211"/>
    <w:rsid w:val="002039A8"/>
    <w:rsid w:val="00206BC2"/>
    <w:rsid w:val="00211CB9"/>
    <w:rsid w:val="00213A53"/>
    <w:rsid w:val="002172BA"/>
    <w:rsid w:val="002238AD"/>
    <w:rsid w:val="0023211F"/>
    <w:rsid w:val="002322CA"/>
    <w:rsid w:val="002342EF"/>
    <w:rsid w:val="00234815"/>
    <w:rsid w:val="00235BE5"/>
    <w:rsid w:val="00245FC5"/>
    <w:rsid w:val="00246462"/>
    <w:rsid w:val="00246990"/>
    <w:rsid w:val="00246EB4"/>
    <w:rsid w:val="0024723A"/>
    <w:rsid w:val="00250A67"/>
    <w:rsid w:val="00252B72"/>
    <w:rsid w:val="0025376D"/>
    <w:rsid w:val="00256184"/>
    <w:rsid w:val="002653F8"/>
    <w:rsid w:val="00265542"/>
    <w:rsid w:val="0027040A"/>
    <w:rsid w:val="00276915"/>
    <w:rsid w:val="00291CD1"/>
    <w:rsid w:val="002A0D6E"/>
    <w:rsid w:val="002A21F5"/>
    <w:rsid w:val="002A2AAE"/>
    <w:rsid w:val="002A2FD1"/>
    <w:rsid w:val="002A4DE9"/>
    <w:rsid w:val="002A5ED1"/>
    <w:rsid w:val="002B0499"/>
    <w:rsid w:val="002B0D0C"/>
    <w:rsid w:val="002B624E"/>
    <w:rsid w:val="002C14F6"/>
    <w:rsid w:val="002C1D57"/>
    <w:rsid w:val="002C5190"/>
    <w:rsid w:val="002C5ECE"/>
    <w:rsid w:val="002D3024"/>
    <w:rsid w:val="002D4CA3"/>
    <w:rsid w:val="002E003F"/>
    <w:rsid w:val="002E095C"/>
    <w:rsid w:val="002E4435"/>
    <w:rsid w:val="002E67ED"/>
    <w:rsid w:val="002F3644"/>
    <w:rsid w:val="002F3BF3"/>
    <w:rsid w:val="002F5002"/>
    <w:rsid w:val="002F5D3B"/>
    <w:rsid w:val="002F7F00"/>
    <w:rsid w:val="002F7FD3"/>
    <w:rsid w:val="00300528"/>
    <w:rsid w:val="00301D46"/>
    <w:rsid w:val="00301F7D"/>
    <w:rsid w:val="00306FC2"/>
    <w:rsid w:val="00307634"/>
    <w:rsid w:val="0031579C"/>
    <w:rsid w:val="0031592D"/>
    <w:rsid w:val="00317DE8"/>
    <w:rsid w:val="00317F2A"/>
    <w:rsid w:val="00321718"/>
    <w:rsid w:val="00321F2B"/>
    <w:rsid w:val="003229B3"/>
    <w:rsid w:val="00323698"/>
    <w:rsid w:val="00326466"/>
    <w:rsid w:val="00326AC8"/>
    <w:rsid w:val="003274B2"/>
    <w:rsid w:val="00327A79"/>
    <w:rsid w:val="003302FA"/>
    <w:rsid w:val="00330E8E"/>
    <w:rsid w:val="00333435"/>
    <w:rsid w:val="00340975"/>
    <w:rsid w:val="00340AE6"/>
    <w:rsid w:val="0034355F"/>
    <w:rsid w:val="00344038"/>
    <w:rsid w:val="003452E4"/>
    <w:rsid w:val="00350B43"/>
    <w:rsid w:val="00352915"/>
    <w:rsid w:val="00353C44"/>
    <w:rsid w:val="00355B4E"/>
    <w:rsid w:val="00356448"/>
    <w:rsid w:val="00361822"/>
    <w:rsid w:val="00363EA7"/>
    <w:rsid w:val="00372BBD"/>
    <w:rsid w:val="0037377B"/>
    <w:rsid w:val="00380BD7"/>
    <w:rsid w:val="00385316"/>
    <w:rsid w:val="00387850"/>
    <w:rsid w:val="0039377D"/>
    <w:rsid w:val="00393D97"/>
    <w:rsid w:val="003961C7"/>
    <w:rsid w:val="003A5CD3"/>
    <w:rsid w:val="003B2EA7"/>
    <w:rsid w:val="003B72C9"/>
    <w:rsid w:val="003B7AF4"/>
    <w:rsid w:val="003C1132"/>
    <w:rsid w:val="003C3A9D"/>
    <w:rsid w:val="003C57F8"/>
    <w:rsid w:val="003C61B0"/>
    <w:rsid w:val="003C7CAE"/>
    <w:rsid w:val="003D0A1E"/>
    <w:rsid w:val="003D504A"/>
    <w:rsid w:val="003D768D"/>
    <w:rsid w:val="003E28CB"/>
    <w:rsid w:val="003E43AB"/>
    <w:rsid w:val="003F6E38"/>
    <w:rsid w:val="003F77C0"/>
    <w:rsid w:val="003F7B93"/>
    <w:rsid w:val="00400BD8"/>
    <w:rsid w:val="00405FF4"/>
    <w:rsid w:val="004079CE"/>
    <w:rsid w:val="00407B87"/>
    <w:rsid w:val="00411880"/>
    <w:rsid w:val="0041531C"/>
    <w:rsid w:val="004153A2"/>
    <w:rsid w:val="00420BD1"/>
    <w:rsid w:val="00423149"/>
    <w:rsid w:val="00425839"/>
    <w:rsid w:val="00431191"/>
    <w:rsid w:val="00431EEF"/>
    <w:rsid w:val="00432D88"/>
    <w:rsid w:val="00434B74"/>
    <w:rsid w:val="00441E70"/>
    <w:rsid w:val="004426E7"/>
    <w:rsid w:val="0044744B"/>
    <w:rsid w:val="00447DD1"/>
    <w:rsid w:val="00457ED7"/>
    <w:rsid w:val="00462945"/>
    <w:rsid w:val="00465D37"/>
    <w:rsid w:val="0047005D"/>
    <w:rsid w:val="00470336"/>
    <w:rsid w:val="00471E62"/>
    <w:rsid w:val="00477178"/>
    <w:rsid w:val="004824DC"/>
    <w:rsid w:val="00482624"/>
    <w:rsid w:val="004847D2"/>
    <w:rsid w:val="00485EE4"/>
    <w:rsid w:val="00492BC0"/>
    <w:rsid w:val="0049462A"/>
    <w:rsid w:val="004A21B9"/>
    <w:rsid w:val="004A5D97"/>
    <w:rsid w:val="004A734D"/>
    <w:rsid w:val="004B1621"/>
    <w:rsid w:val="004C1086"/>
    <w:rsid w:val="004C434C"/>
    <w:rsid w:val="004C5B67"/>
    <w:rsid w:val="004C762D"/>
    <w:rsid w:val="004D4179"/>
    <w:rsid w:val="004D503D"/>
    <w:rsid w:val="004D68FA"/>
    <w:rsid w:val="004E34D7"/>
    <w:rsid w:val="004E5F43"/>
    <w:rsid w:val="004F05D1"/>
    <w:rsid w:val="00503A9A"/>
    <w:rsid w:val="005041BD"/>
    <w:rsid w:val="00506CFD"/>
    <w:rsid w:val="0050757D"/>
    <w:rsid w:val="00511744"/>
    <w:rsid w:val="0051175B"/>
    <w:rsid w:val="005117B4"/>
    <w:rsid w:val="005119A2"/>
    <w:rsid w:val="00514A17"/>
    <w:rsid w:val="00515C88"/>
    <w:rsid w:val="00517FF0"/>
    <w:rsid w:val="00521345"/>
    <w:rsid w:val="00521C90"/>
    <w:rsid w:val="0052254D"/>
    <w:rsid w:val="00523DCA"/>
    <w:rsid w:val="00533799"/>
    <w:rsid w:val="00534A67"/>
    <w:rsid w:val="00535CC8"/>
    <w:rsid w:val="005457B0"/>
    <w:rsid w:val="005503FF"/>
    <w:rsid w:val="005624A9"/>
    <w:rsid w:val="00565662"/>
    <w:rsid w:val="0056591D"/>
    <w:rsid w:val="00566B92"/>
    <w:rsid w:val="0057722D"/>
    <w:rsid w:val="00581961"/>
    <w:rsid w:val="00584504"/>
    <w:rsid w:val="0058524C"/>
    <w:rsid w:val="005858B4"/>
    <w:rsid w:val="00590779"/>
    <w:rsid w:val="0059212B"/>
    <w:rsid w:val="00593156"/>
    <w:rsid w:val="00593701"/>
    <w:rsid w:val="0059764D"/>
    <w:rsid w:val="005979C4"/>
    <w:rsid w:val="005A0A82"/>
    <w:rsid w:val="005B24C6"/>
    <w:rsid w:val="005B6786"/>
    <w:rsid w:val="005B6939"/>
    <w:rsid w:val="005B7D88"/>
    <w:rsid w:val="005C06EE"/>
    <w:rsid w:val="005C1232"/>
    <w:rsid w:val="005C4B76"/>
    <w:rsid w:val="005D36D4"/>
    <w:rsid w:val="005D4E72"/>
    <w:rsid w:val="005D7564"/>
    <w:rsid w:val="005D775D"/>
    <w:rsid w:val="005D78B6"/>
    <w:rsid w:val="005E0D69"/>
    <w:rsid w:val="005E4E0E"/>
    <w:rsid w:val="005E56F2"/>
    <w:rsid w:val="005E6608"/>
    <w:rsid w:val="005E702F"/>
    <w:rsid w:val="005E727A"/>
    <w:rsid w:val="005E733C"/>
    <w:rsid w:val="005F1F07"/>
    <w:rsid w:val="005F45A7"/>
    <w:rsid w:val="00605EFC"/>
    <w:rsid w:val="00610E82"/>
    <w:rsid w:val="006117C2"/>
    <w:rsid w:val="00612625"/>
    <w:rsid w:val="0061371F"/>
    <w:rsid w:val="006235A8"/>
    <w:rsid w:val="006263DC"/>
    <w:rsid w:val="0062690F"/>
    <w:rsid w:val="00626CC3"/>
    <w:rsid w:val="00630064"/>
    <w:rsid w:val="00635056"/>
    <w:rsid w:val="00637DA0"/>
    <w:rsid w:val="006415B3"/>
    <w:rsid w:val="00641DB2"/>
    <w:rsid w:val="00642CFD"/>
    <w:rsid w:val="006526F1"/>
    <w:rsid w:val="00655D30"/>
    <w:rsid w:val="00657C74"/>
    <w:rsid w:val="00657FD7"/>
    <w:rsid w:val="006610ED"/>
    <w:rsid w:val="00670817"/>
    <w:rsid w:val="006713A5"/>
    <w:rsid w:val="00671D1A"/>
    <w:rsid w:val="00674F33"/>
    <w:rsid w:val="006827EF"/>
    <w:rsid w:val="00690DD7"/>
    <w:rsid w:val="00692A34"/>
    <w:rsid w:val="006976C1"/>
    <w:rsid w:val="00697A40"/>
    <w:rsid w:val="006A18A5"/>
    <w:rsid w:val="006A4BF3"/>
    <w:rsid w:val="006B072B"/>
    <w:rsid w:val="006B6686"/>
    <w:rsid w:val="006B6B86"/>
    <w:rsid w:val="006C16CB"/>
    <w:rsid w:val="006C4E63"/>
    <w:rsid w:val="006C647A"/>
    <w:rsid w:val="006C6612"/>
    <w:rsid w:val="006C7686"/>
    <w:rsid w:val="006D029A"/>
    <w:rsid w:val="006D0691"/>
    <w:rsid w:val="006D3F2B"/>
    <w:rsid w:val="006D6842"/>
    <w:rsid w:val="006F05ED"/>
    <w:rsid w:val="006F17B9"/>
    <w:rsid w:val="006F1E99"/>
    <w:rsid w:val="006F2098"/>
    <w:rsid w:val="00700E20"/>
    <w:rsid w:val="00701BDE"/>
    <w:rsid w:val="00702601"/>
    <w:rsid w:val="007031A9"/>
    <w:rsid w:val="00703FED"/>
    <w:rsid w:val="007063D7"/>
    <w:rsid w:val="007065CD"/>
    <w:rsid w:val="007073D0"/>
    <w:rsid w:val="0070748F"/>
    <w:rsid w:val="0071010C"/>
    <w:rsid w:val="00711577"/>
    <w:rsid w:val="00713A3F"/>
    <w:rsid w:val="007145E4"/>
    <w:rsid w:val="00715DA3"/>
    <w:rsid w:val="00715DFA"/>
    <w:rsid w:val="00717DB5"/>
    <w:rsid w:val="00720018"/>
    <w:rsid w:val="00725264"/>
    <w:rsid w:val="0072570D"/>
    <w:rsid w:val="00726C17"/>
    <w:rsid w:val="0072776E"/>
    <w:rsid w:val="00727A71"/>
    <w:rsid w:val="00727ACC"/>
    <w:rsid w:val="0073609C"/>
    <w:rsid w:val="00736E18"/>
    <w:rsid w:val="00744F48"/>
    <w:rsid w:val="00745353"/>
    <w:rsid w:val="007468DF"/>
    <w:rsid w:val="00761EA8"/>
    <w:rsid w:val="00762379"/>
    <w:rsid w:val="0076257F"/>
    <w:rsid w:val="0076345D"/>
    <w:rsid w:val="00764BF6"/>
    <w:rsid w:val="007651F4"/>
    <w:rsid w:val="00767506"/>
    <w:rsid w:val="007745EB"/>
    <w:rsid w:val="00776668"/>
    <w:rsid w:val="00781985"/>
    <w:rsid w:val="007819EB"/>
    <w:rsid w:val="0078434B"/>
    <w:rsid w:val="00784AC1"/>
    <w:rsid w:val="00784C5A"/>
    <w:rsid w:val="00787119"/>
    <w:rsid w:val="00795501"/>
    <w:rsid w:val="00797610"/>
    <w:rsid w:val="00797DEC"/>
    <w:rsid w:val="007A04A5"/>
    <w:rsid w:val="007A0BC5"/>
    <w:rsid w:val="007A15F4"/>
    <w:rsid w:val="007A20CE"/>
    <w:rsid w:val="007A38EB"/>
    <w:rsid w:val="007B23A6"/>
    <w:rsid w:val="007B5524"/>
    <w:rsid w:val="007C77D6"/>
    <w:rsid w:val="007C7BCB"/>
    <w:rsid w:val="007D0728"/>
    <w:rsid w:val="007D186D"/>
    <w:rsid w:val="007E2B73"/>
    <w:rsid w:val="00800D4A"/>
    <w:rsid w:val="00804CB8"/>
    <w:rsid w:val="00806A9A"/>
    <w:rsid w:val="008110D1"/>
    <w:rsid w:val="00814E55"/>
    <w:rsid w:val="0081580F"/>
    <w:rsid w:val="00816524"/>
    <w:rsid w:val="0081730C"/>
    <w:rsid w:val="008211F5"/>
    <w:rsid w:val="00823193"/>
    <w:rsid w:val="00826867"/>
    <w:rsid w:val="0083466B"/>
    <w:rsid w:val="00845D2E"/>
    <w:rsid w:val="008500A3"/>
    <w:rsid w:val="008503CA"/>
    <w:rsid w:val="0085187C"/>
    <w:rsid w:val="00857E00"/>
    <w:rsid w:val="00860502"/>
    <w:rsid w:val="0086127C"/>
    <w:rsid w:val="00863713"/>
    <w:rsid w:val="008661EA"/>
    <w:rsid w:val="0086797E"/>
    <w:rsid w:val="0087282E"/>
    <w:rsid w:val="00874898"/>
    <w:rsid w:val="00876B36"/>
    <w:rsid w:val="00880BAC"/>
    <w:rsid w:val="00880C51"/>
    <w:rsid w:val="00882122"/>
    <w:rsid w:val="0088499F"/>
    <w:rsid w:val="00886510"/>
    <w:rsid w:val="008868A9"/>
    <w:rsid w:val="0088700A"/>
    <w:rsid w:val="00897B67"/>
    <w:rsid w:val="008A05D7"/>
    <w:rsid w:val="008A15B9"/>
    <w:rsid w:val="008B0C88"/>
    <w:rsid w:val="008B3A2A"/>
    <w:rsid w:val="008C1DBE"/>
    <w:rsid w:val="008C5E85"/>
    <w:rsid w:val="008C5EDE"/>
    <w:rsid w:val="008D2DBC"/>
    <w:rsid w:val="008E1BD4"/>
    <w:rsid w:val="008E36B4"/>
    <w:rsid w:val="008F2EC3"/>
    <w:rsid w:val="008F356F"/>
    <w:rsid w:val="008F4155"/>
    <w:rsid w:val="008F49B0"/>
    <w:rsid w:val="009044F6"/>
    <w:rsid w:val="0090515D"/>
    <w:rsid w:val="00906449"/>
    <w:rsid w:val="00910DB2"/>
    <w:rsid w:val="00914443"/>
    <w:rsid w:val="0091616E"/>
    <w:rsid w:val="0092449C"/>
    <w:rsid w:val="00932559"/>
    <w:rsid w:val="0093267B"/>
    <w:rsid w:val="00934774"/>
    <w:rsid w:val="00935B71"/>
    <w:rsid w:val="00936BAE"/>
    <w:rsid w:val="009379CB"/>
    <w:rsid w:val="0094411A"/>
    <w:rsid w:val="0094414D"/>
    <w:rsid w:val="00946B9A"/>
    <w:rsid w:val="00950EB4"/>
    <w:rsid w:val="00951B48"/>
    <w:rsid w:val="00953C28"/>
    <w:rsid w:val="00956E69"/>
    <w:rsid w:val="00961EE9"/>
    <w:rsid w:val="009631DA"/>
    <w:rsid w:val="00964DD1"/>
    <w:rsid w:val="00964F2B"/>
    <w:rsid w:val="0096795F"/>
    <w:rsid w:val="009759D4"/>
    <w:rsid w:val="0097646A"/>
    <w:rsid w:val="009801AC"/>
    <w:rsid w:val="009902B4"/>
    <w:rsid w:val="00992338"/>
    <w:rsid w:val="00992C1A"/>
    <w:rsid w:val="009A2032"/>
    <w:rsid w:val="009B3DFC"/>
    <w:rsid w:val="009B4DB5"/>
    <w:rsid w:val="009B669B"/>
    <w:rsid w:val="009C29C8"/>
    <w:rsid w:val="009C48BA"/>
    <w:rsid w:val="009C4AD3"/>
    <w:rsid w:val="009D12AF"/>
    <w:rsid w:val="009D6D99"/>
    <w:rsid w:val="009E1F69"/>
    <w:rsid w:val="009E7FCA"/>
    <w:rsid w:val="009F2926"/>
    <w:rsid w:val="009F4188"/>
    <w:rsid w:val="00A0676A"/>
    <w:rsid w:val="00A11AA7"/>
    <w:rsid w:val="00A14AA6"/>
    <w:rsid w:val="00A15B30"/>
    <w:rsid w:val="00A168B3"/>
    <w:rsid w:val="00A20778"/>
    <w:rsid w:val="00A27073"/>
    <w:rsid w:val="00A27E20"/>
    <w:rsid w:val="00A31BC9"/>
    <w:rsid w:val="00A32049"/>
    <w:rsid w:val="00A34819"/>
    <w:rsid w:val="00A35751"/>
    <w:rsid w:val="00A37829"/>
    <w:rsid w:val="00A40AC6"/>
    <w:rsid w:val="00A421C4"/>
    <w:rsid w:val="00A4233A"/>
    <w:rsid w:val="00A44CD8"/>
    <w:rsid w:val="00A46C2B"/>
    <w:rsid w:val="00A4779B"/>
    <w:rsid w:val="00A53AE2"/>
    <w:rsid w:val="00A53DA1"/>
    <w:rsid w:val="00A60F00"/>
    <w:rsid w:val="00A62297"/>
    <w:rsid w:val="00A62D1E"/>
    <w:rsid w:val="00A70E70"/>
    <w:rsid w:val="00A724C7"/>
    <w:rsid w:val="00A77B94"/>
    <w:rsid w:val="00A81839"/>
    <w:rsid w:val="00A819AA"/>
    <w:rsid w:val="00A82D5D"/>
    <w:rsid w:val="00A84F11"/>
    <w:rsid w:val="00A87B5A"/>
    <w:rsid w:val="00A908BF"/>
    <w:rsid w:val="00A96EAD"/>
    <w:rsid w:val="00AA0953"/>
    <w:rsid w:val="00AA1ABD"/>
    <w:rsid w:val="00AA5950"/>
    <w:rsid w:val="00AB068C"/>
    <w:rsid w:val="00AB6E76"/>
    <w:rsid w:val="00AB7CE9"/>
    <w:rsid w:val="00AC1C90"/>
    <w:rsid w:val="00AC4EB7"/>
    <w:rsid w:val="00AC6EA3"/>
    <w:rsid w:val="00AC77DD"/>
    <w:rsid w:val="00AC7CAC"/>
    <w:rsid w:val="00AD2E48"/>
    <w:rsid w:val="00AD2FC5"/>
    <w:rsid w:val="00AD4CC5"/>
    <w:rsid w:val="00AD527E"/>
    <w:rsid w:val="00AD537A"/>
    <w:rsid w:val="00AE0C0E"/>
    <w:rsid w:val="00AE179F"/>
    <w:rsid w:val="00AE1FDB"/>
    <w:rsid w:val="00AE46F2"/>
    <w:rsid w:val="00AE7702"/>
    <w:rsid w:val="00AF432B"/>
    <w:rsid w:val="00AF4344"/>
    <w:rsid w:val="00AF59EA"/>
    <w:rsid w:val="00AF6466"/>
    <w:rsid w:val="00B02278"/>
    <w:rsid w:val="00B06695"/>
    <w:rsid w:val="00B06CA0"/>
    <w:rsid w:val="00B07E97"/>
    <w:rsid w:val="00B151CF"/>
    <w:rsid w:val="00B21943"/>
    <w:rsid w:val="00B220C3"/>
    <w:rsid w:val="00B23434"/>
    <w:rsid w:val="00B40D86"/>
    <w:rsid w:val="00B41C14"/>
    <w:rsid w:val="00B41EAB"/>
    <w:rsid w:val="00B42CBC"/>
    <w:rsid w:val="00B42E11"/>
    <w:rsid w:val="00B44FAA"/>
    <w:rsid w:val="00B46C9B"/>
    <w:rsid w:val="00B46ED4"/>
    <w:rsid w:val="00B474AC"/>
    <w:rsid w:val="00B51ACE"/>
    <w:rsid w:val="00B52ED4"/>
    <w:rsid w:val="00B55CF6"/>
    <w:rsid w:val="00B6424B"/>
    <w:rsid w:val="00B64912"/>
    <w:rsid w:val="00B659B4"/>
    <w:rsid w:val="00B70F07"/>
    <w:rsid w:val="00B7252E"/>
    <w:rsid w:val="00B73E8B"/>
    <w:rsid w:val="00B7682C"/>
    <w:rsid w:val="00B77B53"/>
    <w:rsid w:val="00B84A00"/>
    <w:rsid w:val="00B850C9"/>
    <w:rsid w:val="00B864AA"/>
    <w:rsid w:val="00B90ABB"/>
    <w:rsid w:val="00BA17B1"/>
    <w:rsid w:val="00BA2696"/>
    <w:rsid w:val="00BA3654"/>
    <w:rsid w:val="00BB0BB3"/>
    <w:rsid w:val="00BB5463"/>
    <w:rsid w:val="00BB5DC0"/>
    <w:rsid w:val="00BB60D3"/>
    <w:rsid w:val="00BC3AE3"/>
    <w:rsid w:val="00BC3FC0"/>
    <w:rsid w:val="00BD0069"/>
    <w:rsid w:val="00BD21AB"/>
    <w:rsid w:val="00BD616E"/>
    <w:rsid w:val="00BD710A"/>
    <w:rsid w:val="00BE09D5"/>
    <w:rsid w:val="00BE27B9"/>
    <w:rsid w:val="00BE30F9"/>
    <w:rsid w:val="00BE7E24"/>
    <w:rsid w:val="00BE7EB2"/>
    <w:rsid w:val="00BF091F"/>
    <w:rsid w:val="00BF3F62"/>
    <w:rsid w:val="00BF5907"/>
    <w:rsid w:val="00BF7373"/>
    <w:rsid w:val="00C00E00"/>
    <w:rsid w:val="00C12185"/>
    <w:rsid w:val="00C26909"/>
    <w:rsid w:val="00C275CD"/>
    <w:rsid w:val="00C3168F"/>
    <w:rsid w:val="00C32B85"/>
    <w:rsid w:val="00C40ECF"/>
    <w:rsid w:val="00C439BB"/>
    <w:rsid w:val="00C457A4"/>
    <w:rsid w:val="00C458B2"/>
    <w:rsid w:val="00C46B6A"/>
    <w:rsid w:val="00C57AE7"/>
    <w:rsid w:val="00C61687"/>
    <w:rsid w:val="00C62C31"/>
    <w:rsid w:val="00C63AFC"/>
    <w:rsid w:val="00C63B63"/>
    <w:rsid w:val="00C6452C"/>
    <w:rsid w:val="00C76B05"/>
    <w:rsid w:val="00C85436"/>
    <w:rsid w:val="00C90779"/>
    <w:rsid w:val="00C94747"/>
    <w:rsid w:val="00C94EB0"/>
    <w:rsid w:val="00CA35C4"/>
    <w:rsid w:val="00CA4B78"/>
    <w:rsid w:val="00CA6929"/>
    <w:rsid w:val="00CA7490"/>
    <w:rsid w:val="00CB33BE"/>
    <w:rsid w:val="00CB4AE5"/>
    <w:rsid w:val="00CB6142"/>
    <w:rsid w:val="00CC6F96"/>
    <w:rsid w:val="00CC7845"/>
    <w:rsid w:val="00CD3978"/>
    <w:rsid w:val="00CD4411"/>
    <w:rsid w:val="00CD6158"/>
    <w:rsid w:val="00CD6B37"/>
    <w:rsid w:val="00CE1844"/>
    <w:rsid w:val="00CE4407"/>
    <w:rsid w:val="00CE4D23"/>
    <w:rsid w:val="00CF0C36"/>
    <w:rsid w:val="00CF3D91"/>
    <w:rsid w:val="00D059AE"/>
    <w:rsid w:val="00D06A4A"/>
    <w:rsid w:val="00D07EE1"/>
    <w:rsid w:val="00D15B6F"/>
    <w:rsid w:val="00D21B06"/>
    <w:rsid w:val="00D23B9D"/>
    <w:rsid w:val="00D26670"/>
    <w:rsid w:val="00D272DB"/>
    <w:rsid w:val="00D3155F"/>
    <w:rsid w:val="00D344FE"/>
    <w:rsid w:val="00D3577B"/>
    <w:rsid w:val="00D416E1"/>
    <w:rsid w:val="00D41D80"/>
    <w:rsid w:val="00D44DBC"/>
    <w:rsid w:val="00D47141"/>
    <w:rsid w:val="00D516EC"/>
    <w:rsid w:val="00D539F0"/>
    <w:rsid w:val="00D6127E"/>
    <w:rsid w:val="00D619F8"/>
    <w:rsid w:val="00D62A30"/>
    <w:rsid w:val="00D63EF3"/>
    <w:rsid w:val="00D64828"/>
    <w:rsid w:val="00D65DFF"/>
    <w:rsid w:val="00D72FBF"/>
    <w:rsid w:val="00D82132"/>
    <w:rsid w:val="00D8439D"/>
    <w:rsid w:val="00D87EBE"/>
    <w:rsid w:val="00D9071A"/>
    <w:rsid w:val="00D94BDE"/>
    <w:rsid w:val="00D964E8"/>
    <w:rsid w:val="00DA3DF2"/>
    <w:rsid w:val="00DA6002"/>
    <w:rsid w:val="00DA6620"/>
    <w:rsid w:val="00DB71FB"/>
    <w:rsid w:val="00DC4D87"/>
    <w:rsid w:val="00DD072D"/>
    <w:rsid w:val="00DD2672"/>
    <w:rsid w:val="00DD3553"/>
    <w:rsid w:val="00DD5266"/>
    <w:rsid w:val="00DD6A4F"/>
    <w:rsid w:val="00DE4672"/>
    <w:rsid w:val="00DE5DA3"/>
    <w:rsid w:val="00DF1891"/>
    <w:rsid w:val="00DF2989"/>
    <w:rsid w:val="00DF3E71"/>
    <w:rsid w:val="00DF4352"/>
    <w:rsid w:val="00DF4D41"/>
    <w:rsid w:val="00DF7134"/>
    <w:rsid w:val="00E02E55"/>
    <w:rsid w:val="00E03C39"/>
    <w:rsid w:val="00E06235"/>
    <w:rsid w:val="00E06DF1"/>
    <w:rsid w:val="00E11CD3"/>
    <w:rsid w:val="00E12732"/>
    <w:rsid w:val="00E13A50"/>
    <w:rsid w:val="00E1433C"/>
    <w:rsid w:val="00E21BC7"/>
    <w:rsid w:val="00E269A4"/>
    <w:rsid w:val="00E3040C"/>
    <w:rsid w:val="00E31AD7"/>
    <w:rsid w:val="00E31C4C"/>
    <w:rsid w:val="00E36E93"/>
    <w:rsid w:val="00E374CA"/>
    <w:rsid w:val="00E4336B"/>
    <w:rsid w:val="00E4551A"/>
    <w:rsid w:val="00E47282"/>
    <w:rsid w:val="00E47D08"/>
    <w:rsid w:val="00E50139"/>
    <w:rsid w:val="00E512CD"/>
    <w:rsid w:val="00E518C0"/>
    <w:rsid w:val="00E5406A"/>
    <w:rsid w:val="00E57A46"/>
    <w:rsid w:val="00E57D4B"/>
    <w:rsid w:val="00E610D0"/>
    <w:rsid w:val="00E638BD"/>
    <w:rsid w:val="00E6424F"/>
    <w:rsid w:val="00E6598E"/>
    <w:rsid w:val="00E661A5"/>
    <w:rsid w:val="00E70FB7"/>
    <w:rsid w:val="00E70FC7"/>
    <w:rsid w:val="00E7171E"/>
    <w:rsid w:val="00E725A9"/>
    <w:rsid w:val="00E73959"/>
    <w:rsid w:val="00E74588"/>
    <w:rsid w:val="00E752F5"/>
    <w:rsid w:val="00E800E8"/>
    <w:rsid w:val="00E848CF"/>
    <w:rsid w:val="00E90ADB"/>
    <w:rsid w:val="00E92241"/>
    <w:rsid w:val="00EA29D6"/>
    <w:rsid w:val="00EA3735"/>
    <w:rsid w:val="00EA5011"/>
    <w:rsid w:val="00EC7547"/>
    <w:rsid w:val="00EC7B51"/>
    <w:rsid w:val="00ED0C3E"/>
    <w:rsid w:val="00EE24B2"/>
    <w:rsid w:val="00EF38A5"/>
    <w:rsid w:val="00EF59B1"/>
    <w:rsid w:val="00F02AA1"/>
    <w:rsid w:val="00F031C6"/>
    <w:rsid w:val="00F032BD"/>
    <w:rsid w:val="00F03549"/>
    <w:rsid w:val="00F03BCD"/>
    <w:rsid w:val="00F05B28"/>
    <w:rsid w:val="00F07DDF"/>
    <w:rsid w:val="00F140AB"/>
    <w:rsid w:val="00F15D33"/>
    <w:rsid w:val="00F177BC"/>
    <w:rsid w:val="00F22CF2"/>
    <w:rsid w:val="00F2582A"/>
    <w:rsid w:val="00F27D12"/>
    <w:rsid w:val="00F32078"/>
    <w:rsid w:val="00F323B7"/>
    <w:rsid w:val="00F32418"/>
    <w:rsid w:val="00F33995"/>
    <w:rsid w:val="00F34963"/>
    <w:rsid w:val="00F36069"/>
    <w:rsid w:val="00F40F04"/>
    <w:rsid w:val="00F443C6"/>
    <w:rsid w:val="00F44D8A"/>
    <w:rsid w:val="00F451F1"/>
    <w:rsid w:val="00F517AF"/>
    <w:rsid w:val="00F51CA4"/>
    <w:rsid w:val="00F52CAF"/>
    <w:rsid w:val="00F52FCB"/>
    <w:rsid w:val="00F567E9"/>
    <w:rsid w:val="00F602EB"/>
    <w:rsid w:val="00F62A93"/>
    <w:rsid w:val="00F649F8"/>
    <w:rsid w:val="00F64EF4"/>
    <w:rsid w:val="00F74B00"/>
    <w:rsid w:val="00F756CC"/>
    <w:rsid w:val="00F76493"/>
    <w:rsid w:val="00F766E0"/>
    <w:rsid w:val="00F83A7D"/>
    <w:rsid w:val="00F8587F"/>
    <w:rsid w:val="00F86944"/>
    <w:rsid w:val="00F957B1"/>
    <w:rsid w:val="00FA4686"/>
    <w:rsid w:val="00FA4750"/>
    <w:rsid w:val="00FA5319"/>
    <w:rsid w:val="00FA59A5"/>
    <w:rsid w:val="00FA5F7A"/>
    <w:rsid w:val="00FB5A3D"/>
    <w:rsid w:val="00FB5C94"/>
    <w:rsid w:val="00FB5F41"/>
    <w:rsid w:val="00FC1458"/>
    <w:rsid w:val="00FC54D9"/>
    <w:rsid w:val="00FC70F7"/>
    <w:rsid w:val="00FD0703"/>
    <w:rsid w:val="00FD12ED"/>
    <w:rsid w:val="00FD18BD"/>
    <w:rsid w:val="00FD651A"/>
    <w:rsid w:val="00FD7D1E"/>
    <w:rsid w:val="00FE1434"/>
    <w:rsid w:val="00FE33B9"/>
    <w:rsid w:val="00FE55BF"/>
    <w:rsid w:val="00FE6315"/>
    <w:rsid w:val="00FE6E3E"/>
    <w:rsid w:val="00FF1357"/>
    <w:rsid w:val="00FF18A6"/>
    <w:rsid w:val="00FF63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345"/>
    <w:pPr>
      <w:spacing w:after="200"/>
    </w:pPr>
    <w:rPr>
      <w:sz w:val="24"/>
      <w:szCs w:val="24"/>
    </w:rPr>
  </w:style>
  <w:style w:type="paragraph" w:styleId="Heading2">
    <w:name w:val="heading 2"/>
    <w:basedOn w:val="Normal"/>
    <w:link w:val="Heading2Char"/>
    <w:uiPriority w:val="9"/>
    <w:qFormat/>
    <w:rsid w:val="003C113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7EA"/>
    <w:pPr>
      <w:tabs>
        <w:tab w:val="center" w:pos="4320"/>
        <w:tab w:val="right" w:pos="8640"/>
      </w:tabs>
    </w:pPr>
  </w:style>
  <w:style w:type="character" w:customStyle="1" w:styleId="HeaderChar">
    <w:name w:val="Header Char"/>
    <w:link w:val="Header"/>
    <w:uiPriority w:val="99"/>
    <w:rsid w:val="001477EA"/>
    <w:rPr>
      <w:sz w:val="24"/>
      <w:szCs w:val="24"/>
    </w:rPr>
  </w:style>
  <w:style w:type="paragraph" w:styleId="Footer">
    <w:name w:val="footer"/>
    <w:basedOn w:val="Normal"/>
    <w:link w:val="FooterChar"/>
    <w:uiPriority w:val="99"/>
    <w:unhideWhenUsed/>
    <w:rsid w:val="001477EA"/>
    <w:pPr>
      <w:tabs>
        <w:tab w:val="center" w:pos="4320"/>
        <w:tab w:val="right" w:pos="8640"/>
      </w:tabs>
    </w:pPr>
  </w:style>
  <w:style w:type="character" w:customStyle="1" w:styleId="FooterChar">
    <w:name w:val="Footer Char"/>
    <w:link w:val="Footer"/>
    <w:uiPriority w:val="99"/>
    <w:rsid w:val="001477EA"/>
    <w:rPr>
      <w:sz w:val="24"/>
      <w:szCs w:val="24"/>
    </w:rPr>
  </w:style>
  <w:style w:type="character" w:styleId="Hyperlink">
    <w:name w:val="Hyperlink"/>
    <w:uiPriority w:val="99"/>
    <w:unhideWhenUsed/>
    <w:rsid w:val="00FE6315"/>
    <w:rPr>
      <w:color w:val="0000FF"/>
      <w:u w:val="single"/>
    </w:rPr>
  </w:style>
  <w:style w:type="character" w:styleId="PageNumber">
    <w:name w:val="page number"/>
    <w:uiPriority w:val="99"/>
    <w:semiHidden/>
    <w:unhideWhenUsed/>
    <w:rsid w:val="0008566A"/>
  </w:style>
  <w:style w:type="paragraph" w:customStyle="1" w:styleId="ColorfulList-Accent11">
    <w:name w:val="Colorful List - Accent 11"/>
    <w:basedOn w:val="Normal"/>
    <w:uiPriority w:val="34"/>
    <w:qFormat/>
    <w:rsid w:val="000059C1"/>
    <w:pPr>
      <w:spacing w:line="276" w:lineRule="auto"/>
      <w:ind w:left="720"/>
      <w:contextualSpacing/>
    </w:pPr>
    <w:rPr>
      <w:rFonts w:ascii="Calibri" w:eastAsia="Calibri" w:hAnsi="Calibri"/>
      <w:sz w:val="22"/>
      <w:szCs w:val="22"/>
    </w:rPr>
  </w:style>
  <w:style w:type="paragraph" w:styleId="BodyText">
    <w:name w:val="Body Text"/>
    <w:basedOn w:val="Normal"/>
    <w:link w:val="BodyTextChar"/>
    <w:rsid w:val="000059C1"/>
    <w:pPr>
      <w:spacing w:after="0"/>
    </w:pPr>
    <w:rPr>
      <w:rFonts w:ascii="Arial" w:eastAsia="Times New Roman" w:hAnsi="Arial"/>
      <w:b/>
      <w:sz w:val="32"/>
      <w:szCs w:val="20"/>
    </w:rPr>
  </w:style>
  <w:style w:type="character" w:customStyle="1" w:styleId="BodyTextChar">
    <w:name w:val="Body Text Char"/>
    <w:link w:val="BodyText"/>
    <w:rsid w:val="000059C1"/>
    <w:rPr>
      <w:rFonts w:ascii="Arial" w:eastAsia="Times New Roman" w:hAnsi="Arial"/>
      <w:b/>
      <w:sz w:val="32"/>
    </w:rPr>
  </w:style>
  <w:style w:type="paragraph" w:styleId="FootnoteText">
    <w:name w:val="footnote text"/>
    <w:basedOn w:val="Normal"/>
    <w:link w:val="FootnoteTextChar"/>
    <w:semiHidden/>
    <w:rsid w:val="000059C1"/>
    <w:pPr>
      <w:spacing w:after="0"/>
    </w:pPr>
    <w:rPr>
      <w:rFonts w:ascii="Arial" w:eastAsia="Times New Roman" w:hAnsi="Arial"/>
      <w:sz w:val="20"/>
      <w:szCs w:val="20"/>
    </w:rPr>
  </w:style>
  <w:style w:type="character" w:customStyle="1" w:styleId="FootnoteTextChar">
    <w:name w:val="Footnote Text Char"/>
    <w:link w:val="FootnoteText"/>
    <w:semiHidden/>
    <w:rsid w:val="000059C1"/>
    <w:rPr>
      <w:rFonts w:ascii="Arial" w:eastAsia="Times New Roman" w:hAnsi="Arial"/>
    </w:rPr>
  </w:style>
  <w:style w:type="character" w:styleId="FootnoteReference">
    <w:name w:val="footnote reference"/>
    <w:semiHidden/>
    <w:rsid w:val="000059C1"/>
    <w:rPr>
      <w:vertAlign w:val="superscript"/>
    </w:rPr>
  </w:style>
  <w:style w:type="character" w:customStyle="1" w:styleId="Heading2Char">
    <w:name w:val="Heading 2 Char"/>
    <w:basedOn w:val="DefaultParagraphFont"/>
    <w:link w:val="Heading2"/>
    <w:uiPriority w:val="9"/>
    <w:rsid w:val="003C1132"/>
    <w:rPr>
      <w:rFonts w:ascii="Times New Roman" w:eastAsia="Times New Roman" w:hAnsi="Times New Roman"/>
      <w:b/>
      <w:bCs/>
      <w:sz w:val="36"/>
      <w:szCs w:val="36"/>
    </w:rPr>
  </w:style>
  <w:style w:type="paragraph" w:styleId="NormalWeb">
    <w:name w:val="Normal (Web)"/>
    <w:basedOn w:val="Normal"/>
    <w:uiPriority w:val="99"/>
    <w:semiHidden/>
    <w:unhideWhenUsed/>
    <w:rsid w:val="003C113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C1132"/>
  </w:style>
  <w:style w:type="character" w:styleId="Strong">
    <w:name w:val="Strong"/>
    <w:basedOn w:val="DefaultParagraphFont"/>
    <w:uiPriority w:val="22"/>
    <w:qFormat/>
    <w:rsid w:val="003C1132"/>
    <w:rPr>
      <w:b/>
      <w:bCs/>
    </w:rPr>
  </w:style>
  <w:style w:type="paragraph" w:styleId="ListParagraph">
    <w:name w:val="List Paragraph"/>
    <w:basedOn w:val="Normal"/>
    <w:uiPriority w:val="34"/>
    <w:qFormat/>
    <w:rsid w:val="00CD4411"/>
    <w:pPr>
      <w:spacing w:after="0"/>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211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9"/>
    <w:rPr>
      <w:rFonts w:ascii="Tahoma" w:hAnsi="Tahoma" w:cs="Tahoma"/>
      <w:sz w:val="16"/>
      <w:szCs w:val="16"/>
    </w:rPr>
  </w:style>
  <w:style w:type="paragraph" w:styleId="NoSpacing">
    <w:name w:val="No Spacing"/>
    <w:uiPriority w:val="1"/>
    <w:qFormat/>
    <w:rsid w:val="00515C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345"/>
    <w:pPr>
      <w:spacing w:after="200"/>
    </w:pPr>
    <w:rPr>
      <w:sz w:val="24"/>
      <w:szCs w:val="24"/>
    </w:rPr>
  </w:style>
  <w:style w:type="paragraph" w:styleId="Heading2">
    <w:name w:val="heading 2"/>
    <w:basedOn w:val="Normal"/>
    <w:link w:val="Heading2Char"/>
    <w:uiPriority w:val="9"/>
    <w:qFormat/>
    <w:rsid w:val="003C113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7EA"/>
    <w:pPr>
      <w:tabs>
        <w:tab w:val="center" w:pos="4320"/>
        <w:tab w:val="right" w:pos="8640"/>
      </w:tabs>
    </w:pPr>
  </w:style>
  <w:style w:type="character" w:customStyle="1" w:styleId="HeaderChar">
    <w:name w:val="Header Char"/>
    <w:link w:val="Header"/>
    <w:uiPriority w:val="99"/>
    <w:rsid w:val="001477EA"/>
    <w:rPr>
      <w:sz w:val="24"/>
      <w:szCs w:val="24"/>
    </w:rPr>
  </w:style>
  <w:style w:type="paragraph" w:styleId="Footer">
    <w:name w:val="footer"/>
    <w:basedOn w:val="Normal"/>
    <w:link w:val="FooterChar"/>
    <w:uiPriority w:val="99"/>
    <w:unhideWhenUsed/>
    <w:rsid w:val="001477EA"/>
    <w:pPr>
      <w:tabs>
        <w:tab w:val="center" w:pos="4320"/>
        <w:tab w:val="right" w:pos="8640"/>
      </w:tabs>
    </w:pPr>
  </w:style>
  <w:style w:type="character" w:customStyle="1" w:styleId="FooterChar">
    <w:name w:val="Footer Char"/>
    <w:link w:val="Footer"/>
    <w:uiPriority w:val="99"/>
    <w:rsid w:val="001477EA"/>
    <w:rPr>
      <w:sz w:val="24"/>
      <w:szCs w:val="24"/>
    </w:rPr>
  </w:style>
  <w:style w:type="character" w:styleId="Hyperlink">
    <w:name w:val="Hyperlink"/>
    <w:uiPriority w:val="99"/>
    <w:unhideWhenUsed/>
    <w:rsid w:val="00FE6315"/>
    <w:rPr>
      <w:color w:val="0000FF"/>
      <w:u w:val="single"/>
    </w:rPr>
  </w:style>
  <w:style w:type="character" w:styleId="PageNumber">
    <w:name w:val="page number"/>
    <w:uiPriority w:val="99"/>
    <w:semiHidden/>
    <w:unhideWhenUsed/>
    <w:rsid w:val="0008566A"/>
  </w:style>
  <w:style w:type="paragraph" w:customStyle="1" w:styleId="ColorfulList-Accent11">
    <w:name w:val="Colorful List - Accent 11"/>
    <w:basedOn w:val="Normal"/>
    <w:uiPriority w:val="34"/>
    <w:qFormat/>
    <w:rsid w:val="000059C1"/>
    <w:pPr>
      <w:spacing w:line="276" w:lineRule="auto"/>
      <w:ind w:left="720"/>
      <w:contextualSpacing/>
    </w:pPr>
    <w:rPr>
      <w:rFonts w:ascii="Calibri" w:eastAsia="Calibri" w:hAnsi="Calibri"/>
      <w:sz w:val="22"/>
      <w:szCs w:val="22"/>
    </w:rPr>
  </w:style>
  <w:style w:type="paragraph" w:styleId="BodyText">
    <w:name w:val="Body Text"/>
    <w:basedOn w:val="Normal"/>
    <w:link w:val="BodyTextChar"/>
    <w:rsid w:val="000059C1"/>
    <w:pPr>
      <w:spacing w:after="0"/>
    </w:pPr>
    <w:rPr>
      <w:rFonts w:ascii="Arial" w:eastAsia="Times New Roman" w:hAnsi="Arial"/>
      <w:b/>
      <w:sz w:val="32"/>
      <w:szCs w:val="20"/>
    </w:rPr>
  </w:style>
  <w:style w:type="character" w:customStyle="1" w:styleId="BodyTextChar">
    <w:name w:val="Body Text Char"/>
    <w:link w:val="BodyText"/>
    <w:rsid w:val="000059C1"/>
    <w:rPr>
      <w:rFonts w:ascii="Arial" w:eastAsia="Times New Roman" w:hAnsi="Arial"/>
      <w:b/>
      <w:sz w:val="32"/>
    </w:rPr>
  </w:style>
  <w:style w:type="paragraph" w:styleId="FootnoteText">
    <w:name w:val="footnote text"/>
    <w:basedOn w:val="Normal"/>
    <w:link w:val="FootnoteTextChar"/>
    <w:semiHidden/>
    <w:rsid w:val="000059C1"/>
    <w:pPr>
      <w:spacing w:after="0"/>
    </w:pPr>
    <w:rPr>
      <w:rFonts w:ascii="Arial" w:eastAsia="Times New Roman" w:hAnsi="Arial"/>
      <w:sz w:val="20"/>
      <w:szCs w:val="20"/>
    </w:rPr>
  </w:style>
  <w:style w:type="character" w:customStyle="1" w:styleId="FootnoteTextChar">
    <w:name w:val="Footnote Text Char"/>
    <w:link w:val="FootnoteText"/>
    <w:semiHidden/>
    <w:rsid w:val="000059C1"/>
    <w:rPr>
      <w:rFonts w:ascii="Arial" w:eastAsia="Times New Roman" w:hAnsi="Arial"/>
    </w:rPr>
  </w:style>
  <w:style w:type="character" w:styleId="FootnoteReference">
    <w:name w:val="footnote reference"/>
    <w:semiHidden/>
    <w:rsid w:val="000059C1"/>
    <w:rPr>
      <w:vertAlign w:val="superscript"/>
    </w:rPr>
  </w:style>
  <w:style w:type="character" w:customStyle="1" w:styleId="Heading2Char">
    <w:name w:val="Heading 2 Char"/>
    <w:basedOn w:val="DefaultParagraphFont"/>
    <w:link w:val="Heading2"/>
    <w:uiPriority w:val="9"/>
    <w:rsid w:val="003C1132"/>
    <w:rPr>
      <w:rFonts w:ascii="Times New Roman" w:eastAsia="Times New Roman" w:hAnsi="Times New Roman"/>
      <w:b/>
      <w:bCs/>
      <w:sz w:val="36"/>
      <w:szCs w:val="36"/>
    </w:rPr>
  </w:style>
  <w:style w:type="paragraph" w:styleId="NormalWeb">
    <w:name w:val="Normal (Web)"/>
    <w:basedOn w:val="Normal"/>
    <w:uiPriority w:val="99"/>
    <w:semiHidden/>
    <w:unhideWhenUsed/>
    <w:rsid w:val="003C113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C1132"/>
  </w:style>
  <w:style w:type="character" w:styleId="Strong">
    <w:name w:val="Strong"/>
    <w:basedOn w:val="DefaultParagraphFont"/>
    <w:uiPriority w:val="22"/>
    <w:qFormat/>
    <w:rsid w:val="003C1132"/>
    <w:rPr>
      <w:b/>
      <w:bCs/>
    </w:rPr>
  </w:style>
  <w:style w:type="paragraph" w:styleId="ListParagraph">
    <w:name w:val="List Paragraph"/>
    <w:basedOn w:val="Normal"/>
    <w:uiPriority w:val="34"/>
    <w:qFormat/>
    <w:rsid w:val="00CD4411"/>
    <w:pPr>
      <w:spacing w:after="0"/>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211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9"/>
    <w:rPr>
      <w:rFonts w:ascii="Tahoma" w:hAnsi="Tahoma" w:cs="Tahoma"/>
      <w:sz w:val="16"/>
      <w:szCs w:val="16"/>
    </w:rPr>
  </w:style>
  <w:style w:type="paragraph" w:styleId="NoSpacing">
    <w:name w:val="No Spacing"/>
    <w:uiPriority w:val="1"/>
    <w:qFormat/>
    <w:rsid w:val="00515C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7216">
      <w:bodyDiv w:val="1"/>
      <w:marLeft w:val="0"/>
      <w:marRight w:val="0"/>
      <w:marTop w:val="0"/>
      <w:marBottom w:val="0"/>
      <w:divBdr>
        <w:top w:val="none" w:sz="0" w:space="0" w:color="auto"/>
        <w:left w:val="none" w:sz="0" w:space="0" w:color="auto"/>
        <w:bottom w:val="none" w:sz="0" w:space="0" w:color="auto"/>
        <w:right w:val="none" w:sz="0" w:space="0" w:color="auto"/>
      </w:divBdr>
    </w:div>
    <w:div w:id="1885942409">
      <w:bodyDiv w:val="1"/>
      <w:marLeft w:val="0"/>
      <w:marRight w:val="0"/>
      <w:marTop w:val="0"/>
      <w:marBottom w:val="0"/>
      <w:divBdr>
        <w:top w:val="none" w:sz="0" w:space="0" w:color="auto"/>
        <w:left w:val="none" w:sz="0" w:space="0" w:color="auto"/>
        <w:bottom w:val="none" w:sz="0" w:space="0" w:color="auto"/>
        <w:right w:val="none" w:sz="0" w:space="0" w:color="auto"/>
      </w:divBdr>
      <w:divsChild>
        <w:div w:id="550192012">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0108-7E68-634F-9339-121B1579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5854</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Sevenapples Photography</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Ulmer</dc:creator>
  <cp:lastModifiedBy>Bailey Theaker</cp:lastModifiedBy>
  <cp:revision>2</cp:revision>
  <cp:lastPrinted>2014-04-17T21:05:00Z</cp:lastPrinted>
  <dcterms:created xsi:type="dcterms:W3CDTF">2017-07-12T19:06:00Z</dcterms:created>
  <dcterms:modified xsi:type="dcterms:W3CDTF">2017-07-12T19:06:00Z</dcterms:modified>
</cp:coreProperties>
</file>